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E93" w:rsidRDefault="00391E93" w:rsidP="00391E93">
      <w:pPr>
        <w:spacing w:after="0"/>
        <w:jc w:val="both"/>
        <w:rPr>
          <w:szCs w:val="24"/>
        </w:rPr>
      </w:pPr>
    </w:p>
    <w:p w:rsidR="005F5C01" w:rsidRPr="00154B1A" w:rsidRDefault="00BC3CFB" w:rsidP="00154B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pl-PL" w:bidi="ar-SA"/>
        </w:rPr>
      </w:pPr>
      <w:r w:rsidRPr="00154B1A">
        <w:rPr>
          <w:rFonts w:ascii="Times New Roman" w:eastAsia="Times New Roman" w:hAnsi="Times New Roman" w:cs="Times New Roman"/>
          <w:b/>
          <w:bCs/>
          <w:sz w:val="16"/>
          <w:szCs w:val="16"/>
          <w:lang w:eastAsia="pl-PL" w:bidi="ar-SA"/>
        </w:rPr>
        <w:t xml:space="preserve">                                                                                                        </w:t>
      </w:r>
      <w:r w:rsidR="00154B1A" w:rsidRPr="00154B1A">
        <w:rPr>
          <w:rFonts w:ascii="Times New Roman" w:eastAsia="Times New Roman" w:hAnsi="Times New Roman" w:cs="Times New Roman"/>
          <w:b/>
          <w:bCs/>
          <w:sz w:val="16"/>
          <w:szCs w:val="16"/>
          <w:lang w:eastAsia="pl-PL" w:bidi="ar-SA"/>
        </w:rPr>
        <w:t xml:space="preserve">            </w:t>
      </w:r>
      <w:r w:rsidRPr="00154B1A">
        <w:rPr>
          <w:rFonts w:ascii="Times New Roman" w:eastAsia="Times New Roman" w:hAnsi="Times New Roman" w:cs="Times New Roman"/>
          <w:b/>
          <w:bCs/>
          <w:sz w:val="16"/>
          <w:szCs w:val="16"/>
          <w:lang w:eastAsia="pl-PL" w:bidi="ar-SA"/>
        </w:rPr>
        <w:t xml:space="preserve">Załącznik nr </w:t>
      </w:r>
      <w:r w:rsidR="00D823EB" w:rsidRPr="00154B1A">
        <w:rPr>
          <w:rFonts w:ascii="Times New Roman" w:eastAsia="Times New Roman" w:hAnsi="Times New Roman" w:cs="Times New Roman"/>
          <w:b/>
          <w:bCs/>
          <w:sz w:val="16"/>
          <w:szCs w:val="16"/>
          <w:lang w:eastAsia="pl-PL" w:bidi="ar-SA"/>
        </w:rPr>
        <w:t>1</w:t>
      </w:r>
      <w:r w:rsidR="00154B1A" w:rsidRPr="00154B1A">
        <w:rPr>
          <w:rFonts w:ascii="Times New Roman" w:eastAsia="Times New Roman" w:hAnsi="Times New Roman" w:cs="Times New Roman"/>
          <w:b/>
          <w:bCs/>
          <w:sz w:val="16"/>
          <w:szCs w:val="16"/>
          <w:lang w:eastAsia="pl-PL" w:bidi="ar-SA"/>
        </w:rPr>
        <w:t xml:space="preserve"> zaproszenia do składania ofert</w:t>
      </w:r>
    </w:p>
    <w:p w:rsidR="005F5C01" w:rsidRPr="005F5C01" w:rsidRDefault="005F5C01" w:rsidP="005F5C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ar-SA"/>
        </w:rPr>
      </w:pPr>
    </w:p>
    <w:p w:rsidR="005F5C01" w:rsidRPr="00D25AB2" w:rsidRDefault="005F5C01" w:rsidP="00D25AB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ar-SA"/>
        </w:rPr>
      </w:pPr>
      <w:r w:rsidRPr="005F5C01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ar-SA"/>
        </w:rPr>
        <w:t>FORMULARZ   OFERTOWY</w:t>
      </w:r>
      <w:bookmarkStart w:id="0" w:name="_GoBack"/>
      <w:bookmarkEnd w:id="0"/>
    </w:p>
    <w:p w:rsidR="005F5C01" w:rsidRPr="005F5C01" w:rsidRDefault="005F5C01" w:rsidP="005F5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</w:p>
    <w:p w:rsidR="005F5C01" w:rsidRPr="00E1058E" w:rsidRDefault="00E1058E" w:rsidP="00D25A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Zadanie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pn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: </w:t>
      </w:r>
      <w:r w:rsidRPr="00D25AB2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Dostawa sprzętu komputerowego wraz z oprogramowaniem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 w:bidi="ar-SA"/>
        </w:rPr>
        <w:t xml:space="preserve">, </w:t>
      </w:r>
      <w:r w:rsidRPr="00E105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ar-SA"/>
        </w:rPr>
        <w:t>w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ar-SA"/>
        </w:rPr>
        <w:t xml:space="preserve"> ramach projektu </w:t>
      </w:r>
      <w:r w:rsidRPr="00E105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 w:bidi="ar-SA"/>
        </w:rPr>
        <w:t xml:space="preserve">,,Przeciwdziałanie wykluczeniu cyfrowemu w Gminie Strzelce Wielkie”.  </w:t>
      </w:r>
    </w:p>
    <w:p w:rsidR="00AF35E5" w:rsidRDefault="005F5C01" w:rsidP="00D25A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                                                     (rodzaj zamówienia)</w:t>
      </w:r>
      <w:r w:rsidR="00594D32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  </w:t>
      </w:r>
    </w:p>
    <w:p w:rsidR="001902A2" w:rsidRPr="005F5C01" w:rsidRDefault="00594D32" w:rsidP="00AF35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 O wartości nie p</w:t>
      </w:r>
      <w:r w:rsidR="001902A2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rzekraczającej wyrażonej w złotych</w:t>
      </w:r>
      <w:r w:rsidR="001902A2"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 </w:t>
      </w:r>
      <w:r w:rsidR="001902A2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równowartości kwoty 30</w:t>
      </w:r>
      <w:r w:rsidR="00394E2C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 </w:t>
      </w:r>
      <w:r w:rsidR="001902A2"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000 euro</w:t>
      </w:r>
      <w:r w:rsidR="001902A2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.</w:t>
      </w:r>
    </w:p>
    <w:p w:rsidR="005F5C01" w:rsidRPr="005F5C01" w:rsidRDefault="005F5C01" w:rsidP="005F5C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Nazwa oferenta ............................................................................................................................</w:t>
      </w:r>
    </w:p>
    <w:p w:rsidR="005F5C01" w:rsidRPr="005F5C01" w:rsidRDefault="005F5C01" w:rsidP="005F5C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.......................................................................................................................................................</w:t>
      </w:r>
    </w:p>
    <w:p w:rsidR="005F5C01" w:rsidRPr="005F5C01" w:rsidRDefault="005F5C01" w:rsidP="005F5C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Siedziba oferenta ..........................................................................................................................</w:t>
      </w:r>
    </w:p>
    <w:p w:rsidR="005F5C01" w:rsidRPr="005F5C01" w:rsidRDefault="005F5C01" w:rsidP="005F5C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tel./fax ..........................................................................................................................................</w:t>
      </w:r>
    </w:p>
    <w:p w:rsidR="005F5C01" w:rsidRPr="005F5C01" w:rsidRDefault="005F5C01" w:rsidP="005F5C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Odpowiadając na zaproszenie do składania ofert na: (przedmiot zamówienia)</w:t>
      </w:r>
    </w:p>
    <w:p w:rsidR="005F5C01" w:rsidRPr="005F5C01" w:rsidRDefault="005F5C01" w:rsidP="005F5C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.......................................................................................................................................................</w:t>
      </w:r>
    </w:p>
    <w:p w:rsidR="005F5C01" w:rsidRPr="005F5C01" w:rsidRDefault="005F5C01" w:rsidP="005F5C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poniżej podajemy cenę za wykonanie przedmiotu zamówienia:</w:t>
      </w:r>
    </w:p>
    <w:p w:rsidR="00AC31C5" w:rsidRPr="00AC31C5" w:rsidRDefault="00AC31C5" w:rsidP="00AC31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AC31C5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w wysokości:</w:t>
      </w:r>
    </w:p>
    <w:p w:rsidR="00AC31C5" w:rsidRPr="00AC31C5" w:rsidRDefault="00AC31C5" w:rsidP="00AC31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AC31C5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brutto (z </w:t>
      </w:r>
      <w:proofErr w:type="spellStart"/>
      <w:r w:rsidRPr="00AC31C5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Vat</w:t>
      </w:r>
      <w:proofErr w:type="spellEnd"/>
      <w:r w:rsidRPr="00AC31C5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) ...............................................................................................................</w:t>
      </w:r>
    </w:p>
    <w:p w:rsidR="00AC31C5" w:rsidRPr="00AC31C5" w:rsidRDefault="00AC31C5" w:rsidP="00AC31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AC31C5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słownie złotych ............................................................................................................</w:t>
      </w:r>
    </w:p>
    <w:p w:rsidR="00AC31C5" w:rsidRPr="00AC31C5" w:rsidRDefault="00AC31C5" w:rsidP="00AC31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AC31C5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w tym:</w:t>
      </w:r>
    </w:p>
    <w:p w:rsidR="00AC31C5" w:rsidRPr="00AC31C5" w:rsidRDefault="00AC31C5" w:rsidP="00AC31C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 w:bidi="ar-SA"/>
        </w:rPr>
      </w:pPr>
      <w:r w:rsidRPr="00AC31C5">
        <w:rPr>
          <w:rFonts w:ascii="Times New Roman" w:eastAsia="Times New Roman" w:hAnsi="Times New Roman" w:cs="Times New Roman"/>
          <w:b/>
          <w:sz w:val="24"/>
          <w:szCs w:val="24"/>
          <w:lang w:eastAsia="pl-PL" w:bidi="ar-SA"/>
        </w:rPr>
        <w:t>cena z 2 sztuki laptopów</w:t>
      </w:r>
    </w:p>
    <w:p w:rsidR="00AC31C5" w:rsidRPr="00AC31C5" w:rsidRDefault="00AC31C5" w:rsidP="00AC31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netto( bez </w:t>
      </w:r>
      <w:proofErr w:type="spellStart"/>
      <w:r w:rsidRPr="00AC31C5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Vat</w:t>
      </w:r>
      <w:proofErr w:type="spellEnd"/>
      <w:r w:rsidRPr="00AC31C5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…………………………………………………………………</w:t>
      </w:r>
    </w:p>
    <w:p w:rsidR="00AC31C5" w:rsidRPr="00AC31C5" w:rsidRDefault="00AC31C5" w:rsidP="00AC31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AC31C5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słownie złotych……</w:t>
      </w:r>
      <w:r w:rsidR="00F3725F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……………………………………………………………………………..</w:t>
      </w:r>
    </w:p>
    <w:p w:rsidR="00AC31C5" w:rsidRPr="00AC31C5" w:rsidRDefault="00AC31C5" w:rsidP="00AC31C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 w:bidi="ar-SA"/>
        </w:rPr>
      </w:pPr>
      <w:r w:rsidRPr="00AC31C5">
        <w:rPr>
          <w:rFonts w:ascii="Times New Roman" w:eastAsia="Times New Roman" w:hAnsi="Times New Roman" w:cs="Times New Roman"/>
          <w:b/>
          <w:sz w:val="24"/>
          <w:szCs w:val="24"/>
          <w:lang w:eastAsia="pl-PL" w:bidi="ar-SA"/>
        </w:rPr>
        <w:t>cena za urządzenie wielofunkcyjne</w:t>
      </w:r>
    </w:p>
    <w:p w:rsidR="00AC31C5" w:rsidRPr="00AC31C5" w:rsidRDefault="00AC31C5" w:rsidP="00AC31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AC31C5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netto (bez </w:t>
      </w:r>
      <w:proofErr w:type="spellStart"/>
      <w:r w:rsidRPr="00AC31C5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Vat</w:t>
      </w:r>
      <w:proofErr w:type="spellEnd"/>
      <w:r w:rsidRPr="00AC31C5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)…………………………………</w:t>
      </w:r>
    </w:p>
    <w:p w:rsidR="00AC31C5" w:rsidRPr="00AC31C5" w:rsidRDefault="00AC31C5" w:rsidP="00AC31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AC31C5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słownie złotych………………………………...</w:t>
      </w:r>
    </w:p>
    <w:p w:rsidR="00AC31C5" w:rsidRPr="00AC31C5" w:rsidRDefault="00AC31C5" w:rsidP="00AC31C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 w:bidi="ar-SA"/>
        </w:rPr>
      </w:pPr>
      <w:r w:rsidRPr="00AC31C5">
        <w:rPr>
          <w:rFonts w:ascii="Times New Roman" w:eastAsia="Times New Roman" w:hAnsi="Times New Roman" w:cs="Times New Roman"/>
          <w:b/>
          <w:sz w:val="24"/>
          <w:szCs w:val="24"/>
          <w:lang w:eastAsia="pl-PL" w:bidi="ar-SA"/>
        </w:rPr>
        <w:t>Cena za instalację i konfigurację laptopów</w:t>
      </w:r>
    </w:p>
    <w:p w:rsidR="00AC31C5" w:rsidRPr="00AC31C5" w:rsidRDefault="00AC31C5" w:rsidP="00AC31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AC31C5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 xml:space="preserve">netto (bez </w:t>
      </w:r>
      <w:proofErr w:type="spellStart"/>
      <w:r w:rsidRPr="00AC31C5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Vat</w:t>
      </w:r>
      <w:proofErr w:type="spellEnd"/>
      <w:r w:rsidRPr="00AC31C5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)…………………………………</w:t>
      </w:r>
    </w:p>
    <w:p w:rsidR="005F5C01" w:rsidRPr="005F5C01" w:rsidRDefault="00AC31C5" w:rsidP="00AC31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AC31C5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słownie złotych………………………………...</w:t>
      </w:r>
    </w:p>
    <w:p w:rsidR="00D25AB2" w:rsidRDefault="00D25AB2" w:rsidP="005F5C01">
      <w:pPr>
        <w:tabs>
          <w:tab w:val="right" w:leader="dot" w:pos="34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</w:p>
    <w:p w:rsidR="00D25AB2" w:rsidRDefault="00D25AB2" w:rsidP="005F5C01">
      <w:pPr>
        <w:tabs>
          <w:tab w:val="right" w:leader="dot" w:pos="34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</w:p>
    <w:p w:rsidR="00D25AB2" w:rsidRDefault="00D25AB2" w:rsidP="005F5C01">
      <w:pPr>
        <w:tabs>
          <w:tab w:val="right" w:leader="dot" w:pos="34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</w:p>
    <w:p w:rsidR="00D25AB2" w:rsidRDefault="00D25AB2" w:rsidP="005F5C01">
      <w:pPr>
        <w:tabs>
          <w:tab w:val="right" w:leader="dot" w:pos="34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</w:p>
    <w:p w:rsidR="00D25AB2" w:rsidRDefault="00D25AB2" w:rsidP="005F5C01">
      <w:pPr>
        <w:tabs>
          <w:tab w:val="right" w:leader="dot" w:pos="34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</w:p>
    <w:p w:rsidR="00D25AB2" w:rsidRDefault="00D25AB2" w:rsidP="005F5C01">
      <w:pPr>
        <w:tabs>
          <w:tab w:val="right" w:leader="dot" w:pos="34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</w:p>
    <w:p w:rsidR="00D25AB2" w:rsidRDefault="00D25AB2" w:rsidP="005F5C01">
      <w:pPr>
        <w:tabs>
          <w:tab w:val="right" w:leader="dot" w:pos="34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</w:p>
    <w:p w:rsidR="005F5C01" w:rsidRPr="005F5C01" w:rsidRDefault="005F5C01" w:rsidP="005F5C01">
      <w:pPr>
        <w:tabs>
          <w:tab w:val="right" w:leader="dot" w:pos="34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Oświadczam, że zapoznałem się z warunkami zamówienia, w przypadku wyboru mojej oferty do podpisania umowy w wyznaczonym terminie przez zamawiającego.</w:t>
      </w:r>
    </w:p>
    <w:p w:rsidR="005F5C01" w:rsidRPr="005F5C01" w:rsidRDefault="005F5C01" w:rsidP="005F5C01">
      <w:pPr>
        <w:tabs>
          <w:tab w:val="right" w:leader="dot" w:pos="34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</w:p>
    <w:p w:rsidR="005F5C01" w:rsidRPr="005F5C01" w:rsidRDefault="005F5C01" w:rsidP="005F5C01">
      <w:pPr>
        <w:tabs>
          <w:tab w:val="right" w:leader="dot" w:pos="3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Załączniki:</w:t>
      </w:r>
    </w:p>
    <w:p w:rsidR="005F5C01" w:rsidRDefault="005F5C01" w:rsidP="005F5C01">
      <w:pPr>
        <w:tabs>
          <w:tab w:val="right" w:leader="dot" w:pos="3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...........</w:t>
      </w:r>
      <w:r w:rsidR="00F64273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..............................</w:t>
      </w:r>
    </w:p>
    <w:p w:rsidR="00F64273" w:rsidRPr="005F5C01" w:rsidRDefault="00F64273" w:rsidP="005F5C01">
      <w:pPr>
        <w:tabs>
          <w:tab w:val="right" w:leader="dot" w:pos="3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</w:p>
    <w:p w:rsidR="005F5C01" w:rsidRPr="005F5C01" w:rsidRDefault="005F5C01" w:rsidP="005F5C01">
      <w:pPr>
        <w:tabs>
          <w:tab w:val="right" w:leader="dot" w:pos="3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>.........................data..................                                                       ..............................................</w:t>
      </w:r>
    </w:p>
    <w:p w:rsidR="005F5C01" w:rsidRPr="005F5C01" w:rsidRDefault="005F5C01" w:rsidP="005F5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</w:pPr>
      <w:r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ab/>
      </w:r>
      <w:r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ab/>
      </w:r>
      <w:r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ab/>
      </w:r>
      <w:r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ab/>
      </w:r>
      <w:r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ab/>
      </w:r>
      <w:r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ab/>
      </w:r>
      <w:r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ab/>
      </w:r>
      <w:r w:rsidRPr="005F5C01">
        <w:rPr>
          <w:rFonts w:ascii="Times New Roman" w:eastAsia="Times New Roman" w:hAnsi="Times New Roman" w:cs="Times New Roman"/>
          <w:sz w:val="24"/>
          <w:szCs w:val="24"/>
          <w:lang w:eastAsia="pl-PL" w:bidi="ar-SA"/>
        </w:rPr>
        <w:tab/>
        <w:t xml:space="preserve">           (podpis osoby uprawnionej) </w:t>
      </w:r>
    </w:p>
    <w:p w:rsidR="005F5C01" w:rsidRDefault="005F5C01" w:rsidP="005F5C01">
      <w:pPr>
        <w:spacing w:after="0"/>
        <w:ind w:right="-1417"/>
        <w:jc w:val="both"/>
        <w:rPr>
          <w:szCs w:val="24"/>
        </w:rPr>
      </w:pPr>
    </w:p>
    <w:p w:rsidR="00B54011" w:rsidRPr="009B2C19" w:rsidRDefault="00B54011" w:rsidP="00BD4A5C">
      <w:pPr>
        <w:spacing w:after="0"/>
        <w:jc w:val="both"/>
        <w:rPr>
          <w:szCs w:val="24"/>
        </w:rPr>
      </w:pPr>
    </w:p>
    <w:sectPr w:rsidR="00B54011" w:rsidRPr="009B2C19" w:rsidSect="007918A1">
      <w:headerReference w:type="default" r:id="rId9"/>
      <w:footerReference w:type="default" r:id="rId10"/>
      <w:pgSz w:w="11906" w:h="16838"/>
      <w:pgMar w:top="1816" w:right="1417" w:bottom="1417" w:left="1417" w:header="142" w:footer="1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5B9" w:rsidRDefault="00CA05B9" w:rsidP="00586FFB">
      <w:pPr>
        <w:spacing w:after="0" w:line="240" w:lineRule="auto"/>
      </w:pPr>
      <w:r>
        <w:separator/>
      </w:r>
    </w:p>
  </w:endnote>
  <w:endnote w:type="continuationSeparator" w:id="0">
    <w:p w:rsidR="00CA05B9" w:rsidRDefault="00CA05B9" w:rsidP="00586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BEB" w:rsidRDefault="003E3BEB" w:rsidP="003E3BEB">
    <w:pPr>
      <w:pStyle w:val="Stopka"/>
      <w:jc w:val="right"/>
    </w:pPr>
  </w:p>
  <w:p w:rsidR="00586FFB" w:rsidRPr="00CB6B15" w:rsidRDefault="00586FFB" w:rsidP="00FF6E4B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5B9" w:rsidRDefault="00CA05B9" w:rsidP="00586FFB">
      <w:pPr>
        <w:spacing w:after="0" w:line="240" w:lineRule="auto"/>
      </w:pPr>
      <w:r>
        <w:separator/>
      </w:r>
    </w:p>
  </w:footnote>
  <w:footnote w:type="continuationSeparator" w:id="0">
    <w:p w:rsidR="00CA05B9" w:rsidRDefault="00CA05B9" w:rsidP="00586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5" w:type="dxa"/>
      <w:tblInd w:w="-57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792"/>
      <w:gridCol w:w="4793"/>
    </w:tblGrid>
    <w:tr w:rsidR="00D25AB2" w:rsidRPr="00D25AB2" w:rsidTr="000B7421">
      <w:tc>
        <w:tcPr>
          <w:tcW w:w="4790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25AB2" w:rsidRPr="00D25AB2" w:rsidRDefault="00D25AB2" w:rsidP="00D25AB2">
          <w:pPr>
            <w:tabs>
              <w:tab w:val="center" w:pos="4536"/>
              <w:tab w:val="right" w:pos="9072"/>
            </w:tabs>
            <w:suppressAutoHyphens/>
            <w:autoSpaceDN w:val="0"/>
            <w:spacing w:after="0" w:line="240" w:lineRule="auto"/>
            <w:rPr>
              <w:rFonts w:ascii="Times New Roman" w:eastAsia="Calibri" w:hAnsi="Times New Roman" w:cs="Times New Roman"/>
              <w:kern w:val="3"/>
              <w:lang w:bidi="ar-SA"/>
            </w:rPr>
          </w:pPr>
          <w:r w:rsidRPr="00D25AB2">
            <w:rPr>
              <w:rFonts w:ascii="Times New Roman" w:eastAsia="Calibri" w:hAnsi="Times New Roman" w:cs="Times New Roman"/>
              <w:noProof/>
              <w:kern w:val="3"/>
              <w:lang w:eastAsia="pl-PL" w:bidi="ar-SA"/>
            </w:rPr>
            <w:drawing>
              <wp:inline distT="0" distB="0" distL="0" distR="0" wp14:anchorId="4D69F1EF" wp14:editId="74734572">
                <wp:extent cx="1962150" cy="438150"/>
                <wp:effectExtent l="0" t="0" r="0" b="0"/>
                <wp:docPr id="1" name="Obraz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1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9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D25AB2" w:rsidRPr="00D25AB2" w:rsidRDefault="00D25AB2" w:rsidP="00D25AB2">
          <w:pPr>
            <w:tabs>
              <w:tab w:val="center" w:pos="4536"/>
              <w:tab w:val="right" w:pos="9072"/>
            </w:tabs>
            <w:suppressAutoHyphens/>
            <w:autoSpaceDN w:val="0"/>
            <w:spacing w:after="0" w:line="240" w:lineRule="auto"/>
            <w:jc w:val="right"/>
            <w:rPr>
              <w:rFonts w:ascii="Times New Roman" w:eastAsia="Calibri" w:hAnsi="Times New Roman" w:cs="Times New Roman"/>
              <w:kern w:val="3"/>
              <w:lang w:bidi="ar-SA"/>
            </w:rPr>
          </w:pPr>
          <w:r w:rsidRPr="00D25AB2">
            <w:rPr>
              <w:rFonts w:ascii="Times New Roman" w:eastAsia="Calibri" w:hAnsi="Times New Roman" w:cs="Times New Roman"/>
              <w:noProof/>
              <w:kern w:val="3"/>
              <w:lang w:eastAsia="pl-PL" w:bidi="ar-SA"/>
            </w:rPr>
            <w:drawing>
              <wp:inline distT="0" distB="0" distL="0" distR="0" wp14:anchorId="053C2EA3" wp14:editId="70D5DF61">
                <wp:extent cx="1752600" cy="419100"/>
                <wp:effectExtent l="0" t="0" r="0" b="0"/>
                <wp:docPr id="2" name="Obraz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25AB2" w:rsidRPr="00D25AB2" w:rsidTr="000B7421">
      <w:tc>
        <w:tcPr>
          <w:tcW w:w="9581" w:type="dxa"/>
          <w:gridSpan w:val="2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25AB2" w:rsidRPr="00D25AB2" w:rsidRDefault="00D25AB2" w:rsidP="00D25AB2">
          <w:pPr>
            <w:tabs>
              <w:tab w:val="center" w:pos="4536"/>
              <w:tab w:val="right" w:pos="9072"/>
            </w:tabs>
            <w:suppressAutoHyphens/>
            <w:autoSpaceDN w:val="0"/>
            <w:spacing w:after="0" w:line="240" w:lineRule="auto"/>
            <w:jc w:val="center"/>
            <w:rPr>
              <w:rFonts w:ascii="Arial" w:eastAsia="Arial" w:hAnsi="Arial" w:cs="Calibri"/>
              <w:b/>
              <w:bCs/>
              <w:kern w:val="3"/>
              <w:sz w:val="16"/>
              <w:szCs w:val="16"/>
              <w:lang w:bidi="ar-SA"/>
            </w:rPr>
          </w:pPr>
          <w:r w:rsidRPr="00D25AB2">
            <w:rPr>
              <w:rFonts w:ascii="Arial" w:eastAsia="Arial" w:hAnsi="Arial" w:cs="Calibri"/>
              <w:b/>
              <w:bCs/>
              <w:kern w:val="3"/>
              <w:sz w:val="16"/>
              <w:szCs w:val="16"/>
              <w:lang w:bidi="ar-SA"/>
            </w:rPr>
            <w:t>Projekt współfinansowany ze środków Europejskiego Funduszu Rozwoju</w:t>
          </w:r>
        </w:p>
        <w:p w:rsidR="00D25AB2" w:rsidRPr="00D25AB2" w:rsidRDefault="00D25AB2" w:rsidP="00D25AB2">
          <w:pPr>
            <w:tabs>
              <w:tab w:val="center" w:pos="4536"/>
              <w:tab w:val="right" w:pos="9072"/>
            </w:tabs>
            <w:suppressAutoHyphens/>
            <w:autoSpaceDN w:val="0"/>
            <w:spacing w:after="0" w:line="240" w:lineRule="auto"/>
            <w:jc w:val="center"/>
            <w:rPr>
              <w:rFonts w:ascii="Arial" w:eastAsia="Arial" w:hAnsi="Arial" w:cs="Calibri"/>
              <w:b/>
              <w:bCs/>
              <w:kern w:val="3"/>
              <w:sz w:val="16"/>
              <w:szCs w:val="16"/>
              <w:lang w:bidi="ar-SA"/>
            </w:rPr>
          </w:pPr>
          <w:r w:rsidRPr="00D25AB2">
            <w:rPr>
              <w:rFonts w:ascii="Arial" w:eastAsia="Arial" w:hAnsi="Arial" w:cs="Calibri"/>
              <w:b/>
              <w:bCs/>
              <w:kern w:val="3"/>
              <w:sz w:val="16"/>
              <w:szCs w:val="16"/>
              <w:lang w:bidi="ar-SA"/>
            </w:rPr>
            <w:t>Regionalnego w ramach Programu Operacyjnego Innowacyjna Gospodarka</w:t>
          </w:r>
        </w:p>
        <w:p w:rsidR="00D25AB2" w:rsidRPr="00D25AB2" w:rsidRDefault="00D25AB2" w:rsidP="00D25AB2">
          <w:pPr>
            <w:tabs>
              <w:tab w:val="center" w:pos="4536"/>
              <w:tab w:val="right" w:pos="9072"/>
            </w:tabs>
            <w:suppressAutoHyphens/>
            <w:autoSpaceDN w:val="0"/>
            <w:spacing w:after="0" w:line="240" w:lineRule="auto"/>
            <w:jc w:val="center"/>
            <w:rPr>
              <w:rFonts w:ascii="Arial" w:eastAsia="Calibri" w:hAnsi="Arial" w:cs="Calibri"/>
              <w:b/>
              <w:bCs/>
              <w:i/>
              <w:iCs/>
              <w:kern w:val="3"/>
              <w:sz w:val="16"/>
              <w:szCs w:val="16"/>
              <w:lang w:bidi="ar-SA"/>
            </w:rPr>
          </w:pPr>
          <w:r w:rsidRPr="00D25AB2">
            <w:rPr>
              <w:rFonts w:ascii="Arial" w:eastAsia="Calibri" w:hAnsi="Arial" w:cs="Calibri"/>
              <w:b/>
              <w:bCs/>
              <w:i/>
              <w:iCs/>
              <w:kern w:val="3"/>
              <w:sz w:val="16"/>
              <w:szCs w:val="16"/>
              <w:lang w:bidi="ar-SA"/>
            </w:rPr>
            <w:t>„Dotacje na Innowacje” „Inwestujemy w Waszą przyszłość”</w:t>
          </w:r>
        </w:p>
      </w:tc>
    </w:tr>
  </w:tbl>
  <w:p w:rsidR="00C85C04" w:rsidRDefault="00C85C04" w:rsidP="001F1C43">
    <w:pPr>
      <w:spacing w:after="0" w:line="240" w:lineRule="auto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325485A"/>
    <w:multiLevelType w:val="hybridMultilevel"/>
    <w:tmpl w:val="6A62D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BA27A7"/>
    <w:multiLevelType w:val="hybridMultilevel"/>
    <w:tmpl w:val="413041BE"/>
    <w:lvl w:ilvl="0" w:tplc="9264A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D5CB1"/>
    <w:multiLevelType w:val="hybridMultilevel"/>
    <w:tmpl w:val="E32CB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E0245"/>
    <w:multiLevelType w:val="hybridMultilevel"/>
    <w:tmpl w:val="1E1C6492"/>
    <w:lvl w:ilvl="0" w:tplc="41605EEC">
      <w:start w:val="98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E736FE"/>
    <w:multiLevelType w:val="hybridMultilevel"/>
    <w:tmpl w:val="C032F890"/>
    <w:lvl w:ilvl="0" w:tplc="041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0">
    <w:nsid w:val="2B576B9D"/>
    <w:multiLevelType w:val="hybridMultilevel"/>
    <w:tmpl w:val="5DA62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191E84"/>
    <w:multiLevelType w:val="hybridMultilevel"/>
    <w:tmpl w:val="8732E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2A4C6B"/>
    <w:multiLevelType w:val="hybridMultilevel"/>
    <w:tmpl w:val="4B3CD0A4"/>
    <w:lvl w:ilvl="0" w:tplc="689CA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2106ED"/>
    <w:multiLevelType w:val="hybridMultilevel"/>
    <w:tmpl w:val="A80EB85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4">
    <w:nsid w:val="31ED7D86"/>
    <w:multiLevelType w:val="hybridMultilevel"/>
    <w:tmpl w:val="021682CC"/>
    <w:lvl w:ilvl="0" w:tplc="36F4B52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97F72E3"/>
    <w:multiLevelType w:val="hybridMultilevel"/>
    <w:tmpl w:val="5B125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D37D2B"/>
    <w:multiLevelType w:val="hybridMultilevel"/>
    <w:tmpl w:val="94A4ED92"/>
    <w:lvl w:ilvl="0" w:tplc="398E49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262DD1"/>
    <w:multiLevelType w:val="hybridMultilevel"/>
    <w:tmpl w:val="2FD69FDA"/>
    <w:lvl w:ilvl="0" w:tplc="024679A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">
    <w:nsid w:val="6579197F"/>
    <w:multiLevelType w:val="hybridMultilevel"/>
    <w:tmpl w:val="227E8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6E1576"/>
    <w:multiLevelType w:val="hybridMultilevel"/>
    <w:tmpl w:val="2CAC1812"/>
    <w:lvl w:ilvl="0" w:tplc="A7FE51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64247C"/>
    <w:multiLevelType w:val="hybridMultilevel"/>
    <w:tmpl w:val="A1907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8F5454"/>
    <w:multiLevelType w:val="hybridMultilevel"/>
    <w:tmpl w:val="4D145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6"/>
  </w:num>
  <w:num w:numId="4">
    <w:abstractNumId w:val="11"/>
  </w:num>
  <w:num w:numId="5">
    <w:abstractNumId w:val="5"/>
  </w:num>
  <w:num w:numId="6">
    <w:abstractNumId w:val="14"/>
  </w:num>
  <w:num w:numId="7">
    <w:abstractNumId w:val="17"/>
  </w:num>
  <w:num w:numId="8">
    <w:abstractNumId w:val="13"/>
  </w:num>
  <w:num w:numId="9">
    <w:abstractNumId w:val="9"/>
  </w:num>
  <w:num w:numId="10">
    <w:abstractNumId w:val="20"/>
  </w:num>
  <w:num w:numId="11">
    <w:abstractNumId w:val="15"/>
  </w:num>
  <w:num w:numId="12">
    <w:abstractNumId w:val="8"/>
  </w:num>
  <w:num w:numId="13">
    <w:abstractNumId w:val="18"/>
  </w:num>
  <w:num w:numId="14">
    <w:abstractNumId w:val="6"/>
  </w:num>
  <w:num w:numId="15">
    <w:abstractNumId w:val="12"/>
  </w:num>
  <w:num w:numId="16">
    <w:abstractNumId w:val="19"/>
  </w:num>
  <w:num w:numId="17">
    <w:abstractNumId w:val="7"/>
  </w:num>
  <w:num w:numId="18">
    <w:abstractNumId w:val="4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FF1"/>
    <w:rsid w:val="00011A56"/>
    <w:rsid w:val="00014E71"/>
    <w:rsid w:val="000253F4"/>
    <w:rsid w:val="000455DC"/>
    <w:rsid w:val="00046E58"/>
    <w:rsid w:val="000527D6"/>
    <w:rsid w:val="00052FC0"/>
    <w:rsid w:val="0008317C"/>
    <w:rsid w:val="00091173"/>
    <w:rsid w:val="000A1742"/>
    <w:rsid w:val="000A49E2"/>
    <w:rsid w:val="000B440D"/>
    <w:rsid w:val="000B4E1D"/>
    <w:rsid w:val="000C0CE4"/>
    <w:rsid w:val="000C39BF"/>
    <w:rsid w:val="000C3BF9"/>
    <w:rsid w:val="000C4E81"/>
    <w:rsid w:val="000D3D97"/>
    <w:rsid w:val="000E3522"/>
    <w:rsid w:val="000E7092"/>
    <w:rsid w:val="000F1859"/>
    <w:rsid w:val="000F5A34"/>
    <w:rsid w:val="00101566"/>
    <w:rsid w:val="001049A2"/>
    <w:rsid w:val="00107A1F"/>
    <w:rsid w:val="001167DC"/>
    <w:rsid w:val="0012180E"/>
    <w:rsid w:val="00127D29"/>
    <w:rsid w:val="00132432"/>
    <w:rsid w:val="00134588"/>
    <w:rsid w:val="00136765"/>
    <w:rsid w:val="00145994"/>
    <w:rsid w:val="00154B1A"/>
    <w:rsid w:val="001603EC"/>
    <w:rsid w:val="001643CC"/>
    <w:rsid w:val="00173598"/>
    <w:rsid w:val="00175837"/>
    <w:rsid w:val="00176D1D"/>
    <w:rsid w:val="00184D53"/>
    <w:rsid w:val="001902A2"/>
    <w:rsid w:val="00190B69"/>
    <w:rsid w:val="00192B23"/>
    <w:rsid w:val="00192BD5"/>
    <w:rsid w:val="00195C0B"/>
    <w:rsid w:val="00196962"/>
    <w:rsid w:val="00197B1A"/>
    <w:rsid w:val="001A56DA"/>
    <w:rsid w:val="001A7947"/>
    <w:rsid w:val="001B131D"/>
    <w:rsid w:val="001B49B8"/>
    <w:rsid w:val="001B7B5F"/>
    <w:rsid w:val="001C086B"/>
    <w:rsid w:val="001C5431"/>
    <w:rsid w:val="001C6FE1"/>
    <w:rsid w:val="001D0751"/>
    <w:rsid w:val="001D6968"/>
    <w:rsid w:val="001F1C43"/>
    <w:rsid w:val="0020332E"/>
    <w:rsid w:val="00204BEF"/>
    <w:rsid w:val="0022014F"/>
    <w:rsid w:val="0022084E"/>
    <w:rsid w:val="002225FD"/>
    <w:rsid w:val="002307EC"/>
    <w:rsid w:val="0023741E"/>
    <w:rsid w:val="002429C9"/>
    <w:rsid w:val="00256A77"/>
    <w:rsid w:val="00257BB7"/>
    <w:rsid w:val="002729DF"/>
    <w:rsid w:val="00276266"/>
    <w:rsid w:val="002770E0"/>
    <w:rsid w:val="002819F6"/>
    <w:rsid w:val="00287AA5"/>
    <w:rsid w:val="0029510A"/>
    <w:rsid w:val="002955C4"/>
    <w:rsid w:val="002A2DCA"/>
    <w:rsid w:val="002B26B3"/>
    <w:rsid w:val="002B3886"/>
    <w:rsid w:val="002B5AB1"/>
    <w:rsid w:val="002C057D"/>
    <w:rsid w:val="002C2EAD"/>
    <w:rsid w:val="002C6AB7"/>
    <w:rsid w:val="002E5DDE"/>
    <w:rsid w:val="00301E3B"/>
    <w:rsid w:val="00305918"/>
    <w:rsid w:val="00305C78"/>
    <w:rsid w:val="00310A3A"/>
    <w:rsid w:val="00313A9C"/>
    <w:rsid w:val="003165E7"/>
    <w:rsid w:val="003222E1"/>
    <w:rsid w:val="00322F34"/>
    <w:rsid w:val="00326676"/>
    <w:rsid w:val="003273F7"/>
    <w:rsid w:val="00332B47"/>
    <w:rsid w:val="00332E63"/>
    <w:rsid w:val="00354359"/>
    <w:rsid w:val="00354D48"/>
    <w:rsid w:val="0035733E"/>
    <w:rsid w:val="00363DF5"/>
    <w:rsid w:val="00375DEC"/>
    <w:rsid w:val="00377D00"/>
    <w:rsid w:val="0038296D"/>
    <w:rsid w:val="00382D69"/>
    <w:rsid w:val="00383CA1"/>
    <w:rsid w:val="00387364"/>
    <w:rsid w:val="00391E93"/>
    <w:rsid w:val="00394E2C"/>
    <w:rsid w:val="00395EC6"/>
    <w:rsid w:val="003B5CCF"/>
    <w:rsid w:val="003C0268"/>
    <w:rsid w:val="003D45A0"/>
    <w:rsid w:val="003D7335"/>
    <w:rsid w:val="003E17F5"/>
    <w:rsid w:val="003E3BEB"/>
    <w:rsid w:val="003E506C"/>
    <w:rsid w:val="0040209D"/>
    <w:rsid w:val="0040362D"/>
    <w:rsid w:val="0040462A"/>
    <w:rsid w:val="0041596F"/>
    <w:rsid w:val="004232E4"/>
    <w:rsid w:val="00426189"/>
    <w:rsid w:val="004263FD"/>
    <w:rsid w:val="00430CE3"/>
    <w:rsid w:val="00436F89"/>
    <w:rsid w:val="00447C7C"/>
    <w:rsid w:val="004556B3"/>
    <w:rsid w:val="00455BC8"/>
    <w:rsid w:val="0045768A"/>
    <w:rsid w:val="00472744"/>
    <w:rsid w:val="00474EDE"/>
    <w:rsid w:val="0048620A"/>
    <w:rsid w:val="0048765E"/>
    <w:rsid w:val="004902A9"/>
    <w:rsid w:val="004A44ED"/>
    <w:rsid w:val="004B1100"/>
    <w:rsid w:val="004C7F48"/>
    <w:rsid w:val="004D4F5B"/>
    <w:rsid w:val="004E478D"/>
    <w:rsid w:val="004E49A5"/>
    <w:rsid w:val="004E7EBF"/>
    <w:rsid w:val="004F5A00"/>
    <w:rsid w:val="005030D0"/>
    <w:rsid w:val="00504AFD"/>
    <w:rsid w:val="00506553"/>
    <w:rsid w:val="00515303"/>
    <w:rsid w:val="00515BBB"/>
    <w:rsid w:val="005215EB"/>
    <w:rsid w:val="00524A02"/>
    <w:rsid w:val="005256CD"/>
    <w:rsid w:val="005261BD"/>
    <w:rsid w:val="00531F9A"/>
    <w:rsid w:val="0053306F"/>
    <w:rsid w:val="00536B52"/>
    <w:rsid w:val="00537345"/>
    <w:rsid w:val="00547F3C"/>
    <w:rsid w:val="0055511D"/>
    <w:rsid w:val="0055664C"/>
    <w:rsid w:val="005575F1"/>
    <w:rsid w:val="00577323"/>
    <w:rsid w:val="00581A11"/>
    <w:rsid w:val="00584DA6"/>
    <w:rsid w:val="00586FFB"/>
    <w:rsid w:val="00594D32"/>
    <w:rsid w:val="00596043"/>
    <w:rsid w:val="005A0FEB"/>
    <w:rsid w:val="005A340A"/>
    <w:rsid w:val="005B491B"/>
    <w:rsid w:val="005D2950"/>
    <w:rsid w:val="005D37EA"/>
    <w:rsid w:val="005D531D"/>
    <w:rsid w:val="005D7773"/>
    <w:rsid w:val="005E15CF"/>
    <w:rsid w:val="005E586B"/>
    <w:rsid w:val="005F5C01"/>
    <w:rsid w:val="005F707E"/>
    <w:rsid w:val="005F7C96"/>
    <w:rsid w:val="00607DB4"/>
    <w:rsid w:val="0061021D"/>
    <w:rsid w:val="006108B6"/>
    <w:rsid w:val="006166C5"/>
    <w:rsid w:val="00617DB0"/>
    <w:rsid w:val="00621751"/>
    <w:rsid w:val="00627E09"/>
    <w:rsid w:val="00637D55"/>
    <w:rsid w:val="00640611"/>
    <w:rsid w:val="006476CF"/>
    <w:rsid w:val="00654F8A"/>
    <w:rsid w:val="00662C39"/>
    <w:rsid w:val="0066376F"/>
    <w:rsid w:val="00681554"/>
    <w:rsid w:val="0068666B"/>
    <w:rsid w:val="006925AB"/>
    <w:rsid w:val="00692AD6"/>
    <w:rsid w:val="006952F4"/>
    <w:rsid w:val="006C4FEF"/>
    <w:rsid w:val="006D0DFC"/>
    <w:rsid w:val="006D709B"/>
    <w:rsid w:val="006D7302"/>
    <w:rsid w:val="006D7C5B"/>
    <w:rsid w:val="006E1167"/>
    <w:rsid w:val="006F11FB"/>
    <w:rsid w:val="006F4337"/>
    <w:rsid w:val="00703F7C"/>
    <w:rsid w:val="00704AD3"/>
    <w:rsid w:val="0070732B"/>
    <w:rsid w:val="0071329A"/>
    <w:rsid w:val="0071423B"/>
    <w:rsid w:val="007178FF"/>
    <w:rsid w:val="00723942"/>
    <w:rsid w:val="00727A7E"/>
    <w:rsid w:val="0074388C"/>
    <w:rsid w:val="00743B95"/>
    <w:rsid w:val="00750EA9"/>
    <w:rsid w:val="007646DD"/>
    <w:rsid w:val="00771A19"/>
    <w:rsid w:val="007720DF"/>
    <w:rsid w:val="00783C86"/>
    <w:rsid w:val="00787A36"/>
    <w:rsid w:val="007918A1"/>
    <w:rsid w:val="007978B8"/>
    <w:rsid w:val="00797E1F"/>
    <w:rsid w:val="007A09BF"/>
    <w:rsid w:val="007A0C98"/>
    <w:rsid w:val="007E5BB7"/>
    <w:rsid w:val="007F2FA1"/>
    <w:rsid w:val="007F4AB2"/>
    <w:rsid w:val="00804FC6"/>
    <w:rsid w:val="0081275A"/>
    <w:rsid w:val="00815DD3"/>
    <w:rsid w:val="008309BB"/>
    <w:rsid w:val="008425DA"/>
    <w:rsid w:val="00856706"/>
    <w:rsid w:val="00870EEC"/>
    <w:rsid w:val="008845DA"/>
    <w:rsid w:val="00890577"/>
    <w:rsid w:val="0089330F"/>
    <w:rsid w:val="00893F8D"/>
    <w:rsid w:val="00896697"/>
    <w:rsid w:val="00897D4E"/>
    <w:rsid w:val="008A1D0A"/>
    <w:rsid w:val="008A4A99"/>
    <w:rsid w:val="008B3488"/>
    <w:rsid w:val="008C0494"/>
    <w:rsid w:val="008C5CDF"/>
    <w:rsid w:val="008D5113"/>
    <w:rsid w:val="008E3B30"/>
    <w:rsid w:val="008E53CF"/>
    <w:rsid w:val="008F19CE"/>
    <w:rsid w:val="008F7A0F"/>
    <w:rsid w:val="00902893"/>
    <w:rsid w:val="00902A82"/>
    <w:rsid w:val="00915968"/>
    <w:rsid w:val="0092421B"/>
    <w:rsid w:val="00926045"/>
    <w:rsid w:val="009420B2"/>
    <w:rsid w:val="00946C46"/>
    <w:rsid w:val="0095263A"/>
    <w:rsid w:val="00965DB4"/>
    <w:rsid w:val="00967241"/>
    <w:rsid w:val="00976673"/>
    <w:rsid w:val="00976BC0"/>
    <w:rsid w:val="00981DCC"/>
    <w:rsid w:val="00984694"/>
    <w:rsid w:val="00987342"/>
    <w:rsid w:val="00991CA7"/>
    <w:rsid w:val="00993FC1"/>
    <w:rsid w:val="00996D5B"/>
    <w:rsid w:val="009A1F84"/>
    <w:rsid w:val="009A2D7C"/>
    <w:rsid w:val="009A3FEE"/>
    <w:rsid w:val="009B06A4"/>
    <w:rsid w:val="009B2C19"/>
    <w:rsid w:val="009B2E3C"/>
    <w:rsid w:val="009B4525"/>
    <w:rsid w:val="009C421F"/>
    <w:rsid w:val="009C7BDE"/>
    <w:rsid w:val="009D0856"/>
    <w:rsid w:val="009E0DA0"/>
    <w:rsid w:val="009E50C9"/>
    <w:rsid w:val="009F2A72"/>
    <w:rsid w:val="009F3083"/>
    <w:rsid w:val="009F3249"/>
    <w:rsid w:val="009F4228"/>
    <w:rsid w:val="00A02A60"/>
    <w:rsid w:val="00A03B12"/>
    <w:rsid w:val="00A23D2B"/>
    <w:rsid w:val="00A2665E"/>
    <w:rsid w:val="00A269E6"/>
    <w:rsid w:val="00A2759D"/>
    <w:rsid w:val="00A33C3D"/>
    <w:rsid w:val="00A53432"/>
    <w:rsid w:val="00A635D4"/>
    <w:rsid w:val="00A63CE0"/>
    <w:rsid w:val="00A7169B"/>
    <w:rsid w:val="00A72519"/>
    <w:rsid w:val="00A73F37"/>
    <w:rsid w:val="00A859AA"/>
    <w:rsid w:val="00AA12AF"/>
    <w:rsid w:val="00AA20D4"/>
    <w:rsid w:val="00AA24F5"/>
    <w:rsid w:val="00AB068E"/>
    <w:rsid w:val="00AB32C6"/>
    <w:rsid w:val="00AB4CDC"/>
    <w:rsid w:val="00AC0DDD"/>
    <w:rsid w:val="00AC1C3C"/>
    <w:rsid w:val="00AC1F5D"/>
    <w:rsid w:val="00AC31C5"/>
    <w:rsid w:val="00AE0A6D"/>
    <w:rsid w:val="00AE12D1"/>
    <w:rsid w:val="00AE6127"/>
    <w:rsid w:val="00AE7FAD"/>
    <w:rsid w:val="00AF0C16"/>
    <w:rsid w:val="00AF35E5"/>
    <w:rsid w:val="00AF4367"/>
    <w:rsid w:val="00AF67FC"/>
    <w:rsid w:val="00B01F6D"/>
    <w:rsid w:val="00B07D77"/>
    <w:rsid w:val="00B141CC"/>
    <w:rsid w:val="00B14F46"/>
    <w:rsid w:val="00B2072F"/>
    <w:rsid w:val="00B27DE9"/>
    <w:rsid w:val="00B31990"/>
    <w:rsid w:val="00B41C9B"/>
    <w:rsid w:val="00B45EF4"/>
    <w:rsid w:val="00B527A1"/>
    <w:rsid w:val="00B53829"/>
    <w:rsid w:val="00B54011"/>
    <w:rsid w:val="00B5501D"/>
    <w:rsid w:val="00B55567"/>
    <w:rsid w:val="00B5753F"/>
    <w:rsid w:val="00B629FD"/>
    <w:rsid w:val="00B635AB"/>
    <w:rsid w:val="00B811C8"/>
    <w:rsid w:val="00B81F65"/>
    <w:rsid w:val="00B8697F"/>
    <w:rsid w:val="00B86EF0"/>
    <w:rsid w:val="00BA0809"/>
    <w:rsid w:val="00BA598D"/>
    <w:rsid w:val="00BA7E6F"/>
    <w:rsid w:val="00BB01CF"/>
    <w:rsid w:val="00BC12A6"/>
    <w:rsid w:val="00BC3CFB"/>
    <w:rsid w:val="00BC7AC0"/>
    <w:rsid w:val="00BD0DBF"/>
    <w:rsid w:val="00BD4A5C"/>
    <w:rsid w:val="00BD502A"/>
    <w:rsid w:val="00BD52FC"/>
    <w:rsid w:val="00BD6CDE"/>
    <w:rsid w:val="00BE1F36"/>
    <w:rsid w:val="00BF0D92"/>
    <w:rsid w:val="00C02D3F"/>
    <w:rsid w:val="00C10EF3"/>
    <w:rsid w:val="00C13866"/>
    <w:rsid w:val="00C33F5B"/>
    <w:rsid w:val="00C33F9C"/>
    <w:rsid w:val="00C520BD"/>
    <w:rsid w:val="00C574EE"/>
    <w:rsid w:val="00C60F0F"/>
    <w:rsid w:val="00C821F8"/>
    <w:rsid w:val="00C85C04"/>
    <w:rsid w:val="00C870FE"/>
    <w:rsid w:val="00C91987"/>
    <w:rsid w:val="00C93751"/>
    <w:rsid w:val="00CA05B9"/>
    <w:rsid w:val="00CB0C5F"/>
    <w:rsid w:val="00CB6B15"/>
    <w:rsid w:val="00CC10A0"/>
    <w:rsid w:val="00CD29D1"/>
    <w:rsid w:val="00CD6F9C"/>
    <w:rsid w:val="00CE1DE5"/>
    <w:rsid w:val="00CF1AD5"/>
    <w:rsid w:val="00D0790C"/>
    <w:rsid w:val="00D10222"/>
    <w:rsid w:val="00D14F3D"/>
    <w:rsid w:val="00D208D3"/>
    <w:rsid w:val="00D25AB2"/>
    <w:rsid w:val="00D26941"/>
    <w:rsid w:val="00D3243C"/>
    <w:rsid w:val="00D333B1"/>
    <w:rsid w:val="00D40753"/>
    <w:rsid w:val="00D4076A"/>
    <w:rsid w:val="00D427A8"/>
    <w:rsid w:val="00D4298B"/>
    <w:rsid w:val="00D476D0"/>
    <w:rsid w:val="00D64466"/>
    <w:rsid w:val="00D704F3"/>
    <w:rsid w:val="00D704F4"/>
    <w:rsid w:val="00D70603"/>
    <w:rsid w:val="00D70A48"/>
    <w:rsid w:val="00D730E8"/>
    <w:rsid w:val="00D808EF"/>
    <w:rsid w:val="00D81884"/>
    <w:rsid w:val="00D81BD1"/>
    <w:rsid w:val="00D823EB"/>
    <w:rsid w:val="00D915CE"/>
    <w:rsid w:val="00D94152"/>
    <w:rsid w:val="00DB3588"/>
    <w:rsid w:val="00DB4300"/>
    <w:rsid w:val="00DB4BBD"/>
    <w:rsid w:val="00DB73E0"/>
    <w:rsid w:val="00DE357A"/>
    <w:rsid w:val="00DE42C3"/>
    <w:rsid w:val="00DF2236"/>
    <w:rsid w:val="00DF2411"/>
    <w:rsid w:val="00DF7632"/>
    <w:rsid w:val="00E0016A"/>
    <w:rsid w:val="00E00A07"/>
    <w:rsid w:val="00E04286"/>
    <w:rsid w:val="00E07D13"/>
    <w:rsid w:val="00E1058E"/>
    <w:rsid w:val="00E13B5A"/>
    <w:rsid w:val="00E15F09"/>
    <w:rsid w:val="00E20B95"/>
    <w:rsid w:val="00E25C9F"/>
    <w:rsid w:val="00E26579"/>
    <w:rsid w:val="00E367DD"/>
    <w:rsid w:val="00E372E7"/>
    <w:rsid w:val="00E42FF1"/>
    <w:rsid w:val="00E53423"/>
    <w:rsid w:val="00E601CC"/>
    <w:rsid w:val="00E607CB"/>
    <w:rsid w:val="00E619EC"/>
    <w:rsid w:val="00E747CC"/>
    <w:rsid w:val="00E776BF"/>
    <w:rsid w:val="00E77832"/>
    <w:rsid w:val="00EB2B53"/>
    <w:rsid w:val="00EC09D6"/>
    <w:rsid w:val="00ED43CF"/>
    <w:rsid w:val="00ED6DAD"/>
    <w:rsid w:val="00EE1131"/>
    <w:rsid w:val="00EE79E1"/>
    <w:rsid w:val="00EF5E5B"/>
    <w:rsid w:val="00EF5FAB"/>
    <w:rsid w:val="00F00E3E"/>
    <w:rsid w:val="00F04AD0"/>
    <w:rsid w:val="00F114EE"/>
    <w:rsid w:val="00F11E47"/>
    <w:rsid w:val="00F11FB4"/>
    <w:rsid w:val="00F16FD2"/>
    <w:rsid w:val="00F207B7"/>
    <w:rsid w:val="00F24896"/>
    <w:rsid w:val="00F25BA5"/>
    <w:rsid w:val="00F3725F"/>
    <w:rsid w:val="00F37DDE"/>
    <w:rsid w:val="00F407FA"/>
    <w:rsid w:val="00F44DEC"/>
    <w:rsid w:val="00F45457"/>
    <w:rsid w:val="00F507AC"/>
    <w:rsid w:val="00F6174C"/>
    <w:rsid w:val="00F61B0E"/>
    <w:rsid w:val="00F624D7"/>
    <w:rsid w:val="00F64273"/>
    <w:rsid w:val="00F64C72"/>
    <w:rsid w:val="00F653AC"/>
    <w:rsid w:val="00F6740C"/>
    <w:rsid w:val="00F73EE1"/>
    <w:rsid w:val="00F759D5"/>
    <w:rsid w:val="00F8062F"/>
    <w:rsid w:val="00F82360"/>
    <w:rsid w:val="00F84488"/>
    <w:rsid w:val="00F92675"/>
    <w:rsid w:val="00F95D01"/>
    <w:rsid w:val="00F96E1E"/>
    <w:rsid w:val="00F97274"/>
    <w:rsid w:val="00FA05FE"/>
    <w:rsid w:val="00FB2F13"/>
    <w:rsid w:val="00FD0E3D"/>
    <w:rsid w:val="00FD1A4F"/>
    <w:rsid w:val="00FD4DBD"/>
    <w:rsid w:val="00FE2D60"/>
    <w:rsid w:val="00FE4236"/>
    <w:rsid w:val="00FE6CBA"/>
    <w:rsid w:val="00FF1F60"/>
    <w:rsid w:val="00FF5543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7AC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07A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07A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507A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507A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507A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507A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07A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507A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507A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2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FF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6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FFB"/>
  </w:style>
  <w:style w:type="paragraph" w:styleId="Stopka">
    <w:name w:val="footer"/>
    <w:basedOn w:val="Normalny"/>
    <w:link w:val="StopkaZnak"/>
    <w:uiPriority w:val="99"/>
    <w:unhideWhenUsed/>
    <w:rsid w:val="00586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FFB"/>
  </w:style>
  <w:style w:type="character" w:customStyle="1" w:styleId="a">
    <w:name w:val="a"/>
    <w:basedOn w:val="Domylnaczcionkaakapitu"/>
    <w:rsid w:val="008E3B30"/>
  </w:style>
  <w:style w:type="paragraph" w:styleId="Akapitzlist">
    <w:name w:val="List Paragraph"/>
    <w:basedOn w:val="Normalny"/>
    <w:uiPriority w:val="34"/>
    <w:qFormat/>
    <w:rsid w:val="00F507AC"/>
    <w:pPr>
      <w:ind w:left="720"/>
      <w:contextualSpacing/>
    </w:pPr>
  </w:style>
  <w:style w:type="paragraph" w:styleId="Bezodstpw">
    <w:name w:val="No Spacing"/>
    <w:basedOn w:val="Normalny"/>
    <w:link w:val="BezodstpwZnak"/>
    <w:uiPriority w:val="1"/>
    <w:qFormat/>
    <w:rsid w:val="00F507A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507AC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F507A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F507AC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agwek2Znak">
    <w:name w:val="Nagłówek 2 Znak"/>
    <w:basedOn w:val="Domylnaczcionkaakapitu"/>
    <w:link w:val="Nagwek2"/>
    <w:uiPriority w:val="9"/>
    <w:rsid w:val="00F507AC"/>
    <w:rPr>
      <w:caps/>
      <w:color w:val="632423" w:themeColor="accent2" w:themeShade="80"/>
      <w:spacing w:val="15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07AC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AA12AF"/>
    <w:pPr>
      <w:spacing w:after="100"/>
      <w:ind w:left="220"/>
    </w:pPr>
    <w:rPr>
      <w:rFonts w:eastAsia="Times New Roman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AA12AF"/>
    <w:pPr>
      <w:spacing w:after="100"/>
    </w:pPr>
    <w:rPr>
      <w:rFonts w:eastAsia="Times New Roman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AA12AF"/>
    <w:pPr>
      <w:spacing w:after="100"/>
      <w:ind w:left="440"/>
    </w:pPr>
    <w:rPr>
      <w:rFonts w:eastAsia="Times New Roman"/>
    </w:rPr>
  </w:style>
  <w:style w:type="table" w:styleId="Tabela-Siatka">
    <w:name w:val="Table Grid"/>
    <w:basedOn w:val="Standardowy"/>
    <w:uiPriority w:val="59"/>
    <w:rsid w:val="00AA12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507AC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507A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507A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507AC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507AC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507AC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507AC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507AC"/>
    <w:rPr>
      <w:caps/>
      <w:spacing w:val="10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507A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F507AC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F507AC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F507AC"/>
    <w:rPr>
      <w:caps/>
      <w:spacing w:val="5"/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F507AC"/>
  </w:style>
  <w:style w:type="paragraph" w:styleId="Cytat">
    <w:name w:val="Quote"/>
    <w:basedOn w:val="Normalny"/>
    <w:next w:val="Normalny"/>
    <w:link w:val="CytatZnak"/>
    <w:uiPriority w:val="29"/>
    <w:qFormat/>
    <w:rsid w:val="00F507AC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507AC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507A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507AC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F507AC"/>
    <w:rPr>
      <w:i/>
      <w:iCs/>
    </w:rPr>
  </w:style>
  <w:style w:type="character" w:styleId="Wyrnienieintensywne">
    <w:name w:val="Intense Emphasis"/>
    <w:uiPriority w:val="21"/>
    <w:qFormat/>
    <w:rsid w:val="00F507AC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F507A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F507A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F507AC"/>
    <w:rPr>
      <w:caps/>
      <w:color w:val="622423" w:themeColor="accent2" w:themeShade="7F"/>
      <w:spacing w:val="5"/>
      <w:u w:color="622423" w:themeColor="accent2" w:themeShade="7F"/>
    </w:rPr>
  </w:style>
  <w:style w:type="paragraph" w:styleId="Tekstpodstawowy">
    <w:name w:val="Body Text"/>
    <w:basedOn w:val="Normalny"/>
    <w:link w:val="TekstpodstawowyZnak"/>
    <w:unhideWhenUsed/>
    <w:rsid w:val="00584DA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584DA6"/>
    <w:rPr>
      <w:rFonts w:ascii="Times New Roman" w:eastAsia="Times New Roman" w:hAnsi="Times New Roman" w:cs="Times New Roman"/>
      <w:b/>
      <w:bCs/>
      <w:sz w:val="24"/>
      <w:szCs w:val="24"/>
      <w:lang w:val="pl-PL" w:eastAsia="ar-SA" w:bidi="ar-SA"/>
    </w:rPr>
  </w:style>
  <w:style w:type="paragraph" w:customStyle="1" w:styleId="Tekstpodstawowy21">
    <w:name w:val="Tekst podstawowy 21"/>
    <w:basedOn w:val="Normalny"/>
    <w:rsid w:val="00584DA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customStyle="1" w:styleId="Zawartotabeli">
    <w:name w:val="Zawartość tabeli"/>
    <w:basedOn w:val="Normalny"/>
    <w:rsid w:val="00354D4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7AC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07A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07A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507A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507A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507A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507A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07A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507A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507A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2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FF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6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FFB"/>
  </w:style>
  <w:style w:type="paragraph" w:styleId="Stopka">
    <w:name w:val="footer"/>
    <w:basedOn w:val="Normalny"/>
    <w:link w:val="StopkaZnak"/>
    <w:uiPriority w:val="99"/>
    <w:unhideWhenUsed/>
    <w:rsid w:val="00586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FFB"/>
  </w:style>
  <w:style w:type="character" w:customStyle="1" w:styleId="a">
    <w:name w:val="a"/>
    <w:basedOn w:val="Domylnaczcionkaakapitu"/>
    <w:rsid w:val="008E3B30"/>
  </w:style>
  <w:style w:type="paragraph" w:styleId="Akapitzlist">
    <w:name w:val="List Paragraph"/>
    <w:basedOn w:val="Normalny"/>
    <w:uiPriority w:val="34"/>
    <w:qFormat/>
    <w:rsid w:val="00F507AC"/>
    <w:pPr>
      <w:ind w:left="720"/>
      <w:contextualSpacing/>
    </w:pPr>
  </w:style>
  <w:style w:type="paragraph" w:styleId="Bezodstpw">
    <w:name w:val="No Spacing"/>
    <w:basedOn w:val="Normalny"/>
    <w:link w:val="BezodstpwZnak"/>
    <w:uiPriority w:val="1"/>
    <w:qFormat/>
    <w:rsid w:val="00F507A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507AC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F507A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F507AC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Nagwek2Znak">
    <w:name w:val="Nagłówek 2 Znak"/>
    <w:basedOn w:val="Domylnaczcionkaakapitu"/>
    <w:link w:val="Nagwek2"/>
    <w:uiPriority w:val="9"/>
    <w:rsid w:val="00F507AC"/>
    <w:rPr>
      <w:caps/>
      <w:color w:val="632423" w:themeColor="accent2" w:themeShade="80"/>
      <w:spacing w:val="15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07AC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AA12AF"/>
    <w:pPr>
      <w:spacing w:after="100"/>
      <w:ind w:left="220"/>
    </w:pPr>
    <w:rPr>
      <w:rFonts w:eastAsia="Times New Roman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AA12AF"/>
    <w:pPr>
      <w:spacing w:after="100"/>
    </w:pPr>
    <w:rPr>
      <w:rFonts w:eastAsia="Times New Roman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AA12AF"/>
    <w:pPr>
      <w:spacing w:after="100"/>
      <w:ind w:left="440"/>
    </w:pPr>
    <w:rPr>
      <w:rFonts w:eastAsia="Times New Roman"/>
    </w:rPr>
  </w:style>
  <w:style w:type="table" w:styleId="Tabela-Siatka">
    <w:name w:val="Table Grid"/>
    <w:basedOn w:val="Standardowy"/>
    <w:uiPriority w:val="59"/>
    <w:rsid w:val="00AA12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507AC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507A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507A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507AC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507AC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507AC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507AC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507AC"/>
    <w:rPr>
      <w:caps/>
      <w:spacing w:val="10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507A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F507AC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F507AC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F507AC"/>
    <w:rPr>
      <w:caps/>
      <w:spacing w:val="5"/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F507AC"/>
  </w:style>
  <w:style w:type="paragraph" w:styleId="Cytat">
    <w:name w:val="Quote"/>
    <w:basedOn w:val="Normalny"/>
    <w:next w:val="Normalny"/>
    <w:link w:val="CytatZnak"/>
    <w:uiPriority w:val="29"/>
    <w:qFormat/>
    <w:rsid w:val="00F507AC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507AC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507A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507AC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F507AC"/>
    <w:rPr>
      <w:i/>
      <w:iCs/>
    </w:rPr>
  </w:style>
  <w:style w:type="character" w:styleId="Wyrnienieintensywne">
    <w:name w:val="Intense Emphasis"/>
    <w:uiPriority w:val="21"/>
    <w:qFormat/>
    <w:rsid w:val="00F507AC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F507A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F507A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F507AC"/>
    <w:rPr>
      <w:caps/>
      <w:color w:val="622423" w:themeColor="accent2" w:themeShade="7F"/>
      <w:spacing w:val="5"/>
      <w:u w:color="622423" w:themeColor="accent2" w:themeShade="7F"/>
    </w:rPr>
  </w:style>
  <w:style w:type="paragraph" w:styleId="Tekstpodstawowy">
    <w:name w:val="Body Text"/>
    <w:basedOn w:val="Normalny"/>
    <w:link w:val="TekstpodstawowyZnak"/>
    <w:unhideWhenUsed/>
    <w:rsid w:val="00584DA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584DA6"/>
    <w:rPr>
      <w:rFonts w:ascii="Times New Roman" w:eastAsia="Times New Roman" w:hAnsi="Times New Roman" w:cs="Times New Roman"/>
      <w:b/>
      <w:bCs/>
      <w:sz w:val="24"/>
      <w:szCs w:val="24"/>
      <w:lang w:val="pl-PL" w:eastAsia="ar-SA" w:bidi="ar-SA"/>
    </w:rPr>
  </w:style>
  <w:style w:type="paragraph" w:customStyle="1" w:styleId="Tekstpodstawowy21">
    <w:name w:val="Tekst podstawowy 21"/>
    <w:basedOn w:val="Normalny"/>
    <w:rsid w:val="00584DA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customStyle="1" w:styleId="Zawartotabeli">
    <w:name w:val="Zawartość tabeli"/>
    <w:basedOn w:val="Normalny"/>
    <w:rsid w:val="00354D4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F80C7-B86E-4BE7-AFFC-8B4657F11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Laptop UG</cp:lastModifiedBy>
  <cp:revision>8</cp:revision>
  <cp:lastPrinted>2015-10-21T06:35:00Z</cp:lastPrinted>
  <dcterms:created xsi:type="dcterms:W3CDTF">2015-10-09T08:13:00Z</dcterms:created>
  <dcterms:modified xsi:type="dcterms:W3CDTF">2015-10-22T07:22:00Z</dcterms:modified>
</cp:coreProperties>
</file>