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3" w:rsidRDefault="00391E93" w:rsidP="00391E93">
      <w:pPr>
        <w:spacing w:after="0"/>
        <w:jc w:val="both"/>
        <w:rPr>
          <w:szCs w:val="24"/>
        </w:rPr>
      </w:pPr>
    </w:p>
    <w:p w:rsidR="005F5C01" w:rsidRPr="00333D1B" w:rsidRDefault="00BC3CFB" w:rsidP="005F5C01">
      <w:pPr>
        <w:spacing w:after="0" w:line="240" w:lineRule="auto"/>
        <w:rPr>
          <w:rFonts w:ascii="Times New Roman" w:eastAsia="Times New Roman" w:hAnsi="Times New Roman" w:cs="Times New Roman"/>
          <w:bCs/>
          <w:lang w:eastAsia="pl-PL" w:bidi="ar-SA"/>
        </w:rPr>
      </w:pPr>
      <w:r w:rsidRPr="00333D1B">
        <w:rPr>
          <w:rFonts w:ascii="Times New Roman" w:eastAsia="Times New Roman" w:hAnsi="Times New Roman" w:cs="Times New Roman"/>
          <w:bCs/>
          <w:lang w:eastAsia="pl-PL" w:bidi="ar-SA"/>
        </w:rPr>
        <w:t xml:space="preserve">                                                                                                        Załącznik nr </w:t>
      </w:r>
      <w:r w:rsidR="00D823EB" w:rsidRPr="00333D1B">
        <w:rPr>
          <w:rFonts w:ascii="Times New Roman" w:eastAsia="Times New Roman" w:hAnsi="Times New Roman" w:cs="Times New Roman"/>
          <w:bCs/>
          <w:lang w:eastAsia="pl-PL" w:bidi="ar-SA"/>
        </w:rPr>
        <w:t>1</w:t>
      </w:r>
      <w:r w:rsidR="00333D1B" w:rsidRPr="00333D1B">
        <w:rPr>
          <w:rFonts w:ascii="Times New Roman" w:eastAsia="Times New Roman" w:hAnsi="Times New Roman" w:cs="Times New Roman"/>
          <w:bCs/>
          <w:lang w:eastAsia="pl-PL" w:bidi="ar-SA"/>
        </w:rPr>
        <w:t xml:space="preserve"> do Zaproszenia 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FORMULARZ   OFERTOWY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B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333D1B" w:rsidRDefault="00333D1B" w:rsidP="00B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  realizację</w:t>
      </w:r>
      <w:r w:rsidRPr="00333D1B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projektu pn</w:t>
      </w:r>
      <w:r w:rsidRPr="00333D1B">
        <w:rPr>
          <w:rFonts w:ascii="Times New Roman" w:eastAsia="Times New Roman" w:hAnsi="Times New Roman" w:cs="Times New Roman"/>
          <w:i/>
          <w:sz w:val="24"/>
          <w:szCs w:val="24"/>
          <w:lang w:eastAsia="pl-PL" w:bidi="ar-SA"/>
        </w:rPr>
        <w:t>.</w:t>
      </w:r>
      <w:r w:rsidRPr="00333D1B">
        <w:rPr>
          <w:rFonts w:ascii="Times New Roman" w:eastAsia="Times New Roman" w:hAnsi="Times New Roman" w:cs="Times New Roman"/>
          <w:b/>
          <w:i/>
          <w:sz w:val="24"/>
          <w:szCs w:val="24"/>
          <w:lang w:eastAsia="pl-PL" w:bidi="ar-SA"/>
        </w:rPr>
        <w:t xml:space="preserve"> „Dajemy równe szanse edukacyjne wszystkim dzieciom w Gminie Strzelce Wielkie</w:t>
      </w:r>
      <w:r w:rsidRPr="00333D1B">
        <w:rPr>
          <w:rFonts w:ascii="Times New Roman" w:eastAsia="Times New Roman" w:hAnsi="Times New Roman" w:cs="Times New Roman"/>
          <w:i/>
          <w:sz w:val="24"/>
          <w:szCs w:val="24"/>
          <w:lang w:eastAsia="pl-PL" w:bidi="ar-SA"/>
        </w:rPr>
        <w:t xml:space="preserve">” </w:t>
      </w:r>
      <w:r w:rsidRPr="00333D1B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wyposażenie Oddziału Przedszkolnego w Wiewcu  dofinansowanego </w:t>
      </w:r>
      <w:r w:rsidR="00B02129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Pr="00333D1B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ze środków Europejskiego Fundusz Społecznego.</w:t>
      </w:r>
    </w:p>
    <w:p w:rsidR="00AF35E5" w:rsidRDefault="005F5C01" w:rsidP="00B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                                         (rodzaj zamówienia)</w:t>
      </w:r>
      <w:r w:rsidR="00594D3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</w:t>
      </w:r>
    </w:p>
    <w:p w:rsidR="001902A2" w:rsidRPr="005F5C01" w:rsidRDefault="00594D32" w:rsidP="00B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O wartości nie p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rzekraczającej wyrażonej w złotych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równowartości kwoty 30</w:t>
      </w:r>
      <w:r w:rsidR="00394E2C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000 euro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</w:p>
    <w:p w:rsidR="005F5C01" w:rsidRPr="005F5C01" w:rsidRDefault="005F5C01" w:rsidP="00B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Nazwa oferenta 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B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bookmarkStart w:id="0" w:name="_GoBack"/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Siedziba oferenta ..........................................................................................................................</w:t>
      </w:r>
    </w:p>
    <w:p w:rsidR="005F5C01" w:rsidRPr="005F5C01" w:rsidRDefault="005F5C01" w:rsidP="00B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tel./fax ..........................................................................................................................................</w:t>
      </w:r>
    </w:p>
    <w:bookmarkEnd w:id="0"/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Odpowiadając na zaproszenie do składania ofert na: (przedmiot zamówienia)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poniżej podajemy cenę za wykonanie przedmiotu zamówienia: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netto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brutto ............................................zł,</w:t>
      </w:r>
    </w:p>
    <w:p w:rsid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(słownie:...................................................................................................................).</w:t>
      </w:r>
    </w:p>
    <w:p w:rsidR="00354D48" w:rsidRDefault="00354D48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B02129">
      <w:pPr>
        <w:tabs>
          <w:tab w:val="right" w:leader="do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Oświadczam, że zapoznałem się z warunkami zamówienia, w przypadku wyboru mojej oferty do podpisania umowy w wyznaczonym terminie przez zamawiającego.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Załączniki:</w:t>
      </w:r>
    </w:p>
    <w:p w:rsid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</w:t>
      </w:r>
      <w:r w:rsidR="00F64273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</w:t>
      </w:r>
    </w:p>
    <w:p w:rsidR="00F64273" w:rsidRPr="005F5C01" w:rsidRDefault="00F64273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.........................data..................                                                       ..............................................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  <w:t xml:space="preserve">           (podpis osoby uprawnionej) </w:t>
      </w:r>
    </w:p>
    <w:p w:rsidR="005F5C01" w:rsidRDefault="005F5C01" w:rsidP="005F5C01">
      <w:pPr>
        <w:spacing w:after="0"/>
        <w:ind w:right="-1417"/>
        <w:jc w:val="both"/>
        <w:rPr>
          <w:szCs w:val="24"/>
        </w:rPr>
      </w:pPr>
    </w:p>
    <w:p w:rsidR="00B54011" w:rsidRPr="009B2C19" w:rsidRDefault="00B54011" w:rsidP="00BD4A5C">
      <w:pPr>
        <w:spacing w:after="0"/>
        <w:jc w:val="both"/>
        <w:rPr>
          <w:szCs w:val="24"/>
        </w:rPr>
      </w:pPr>
    </w:p>
    <w:sectPr w:rsidR="00B54011" w:rsidRPr="009B2C19" w:rsidSect="007918A1">
      <w:headerReference w:type="default" r:id="rId9"/>
      <w:footerReference w:type="default" r:id="rId10"/>
      <w:pgSz w:w="11906" w:h="16838"/>
      <w:pgMar w:top="1816" w:right="1417" w:bottom="1417" w:left="1417" w:header="142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B0" w:rsidRDefault="00D45CB0" w:rsidP="00586FFB">
      <w:pPr>
        <w:spacing w:after="0" w:line="240" w:lineRule="auto"/>
      </w:pPr>
      <w:r>
        <w:separator/>
      </w:r>
    </w:p>
  </w:endnote>
  <w:endnote w:type="continuationSeparator" w:id="0">
    <w:p w:rsidR="00D45CB0" w:rsidRDefault="00D45CB0" w:rsidP="0058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EB" w:rsidRDefault="003E3BEB" w:rsidP="003E3BEB">
    <w:pPr>
      <w:pStyle w:val="Stopka"/>
      <w:jc w:val="right"/>
    </w:pPr>
  </w:p>
  <w:p w:rsidR="00586FFB" w:rsidRPr="00CB6B15" w:rsidRDefault="00586FFB" w:rsidP="00FF6E4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B0" w:rsidRDefault="00D45CB0" w:rsidP="00586FFB">
      <w:pPr>
        <w:spacing w:after="0" w:line="240" w:lineRule="auto"/>
      </w:pPr>
      <w:r>
        <w:separator/>
      </w:r>
    </w:p>
  </w:footnote>
  <w:footnote w:type="continuationSeparator" w:id="0">
    <w:p w:rsidR="00D45CB0" w:rsidRDefault="00D45CB0" w:rsidP="0058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4" w:rsidRDefault="00C85C04" w:rsidP="00FF6E4B">
    <w:pPr>
      <w:spacing w:after="0" w:line="240" w:lineRule="auto"/>
      <w:rPr>
        <w:sz w:val="14"/>
        <w:szCs w:val="14"/>
      </w:rPr>
    </w:pPr>
  </w:p>
  <w:p w:rsidR="00966A84" w:rsidRPr="00966A84" w:rsidRDefault="00966A84" w:rsidP="00966A84">
    <w:pPr>
      <w:tabs>
        <w:tab w:val="center" w:pos="4536"/>
        <w:tab w:val="right" w:pos="9072"/>
      </w:tabs>
      <w:spacing w:line="276" w:lineRule="auto"/>
      <w:rPr>
        <w:rFonts w:ascii="Calibri" w:eastAsia="Times New Roman" w:hAnsi="Calibri" w:cs="Times New Roman"/>
        <w:lang w:eastAsia="pl-PL" w:bidi="ar-SA"/>
      </w:rPr>
    </w:pPr>
    <w:r>
      <w:rPr>
        <w:rFonts w:ascii="Calibri" w:eastAsia="Times New Roman" w:hAnsi="Calibri" w:cs="Times New Roman"/>
        <w:noProof/>
        <w:sz w:val="10"/>
        <w:szCs w:val="10"/>
        <w:lang w:eastAsia="pl-PL" w:bidi="ar-SA"/>
      </w:rPr>
      <w:drawing>
        <wp:inline distT="0" distB="0" distL="0" distR="0">
          <wp:extent cx="1323975" cy="771525"/>
          <wp:effectExtent l="0" t="0" r="9525" b="9525"/>
          <wp:docPr id="6" name="Obraz 6" descr="Opis: C:\Users\pok19\Desktop\logo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pok19\Desktop\logo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pl-PL" w:bidi="ar-SA"/>
      </w:rPr>
      <w:drawing>
        <wp:inline distT="0" distB="0" distL="0" distR="0">
          <wp:extent cx="2162175" cy="685800"/>
          <wp:effectExtent l="0" t="0" r="9525" b="0"/>
          <wp:docPr id="5" name="Obraz 5" descr="Opis: C:\Users\pok19\Desktop\logo\logo_pokl_miniatu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pok19\Desktop\logo\logo_pokl_miniatur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 w:val="10"/>
        <w:szCs w:val="10"/>
        <w:lang w:eastAsia="pl-PL" w:bidi="ar-SA"/>
      </w:rPr>
      <w:drawing>
        <wp:inline distT="0" distB="0" distL="0" distR="0">
          <wp:extent cx="1733550" cy="638175"/>
          <wp:effectExtent l="0" t="0" r="0" b="0"/>
          <wp:docPr id="4" name="Obraz 4" descr="Opis: C:\Users\pok19\Desktop\logo\footer_u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pok19\Desktop\logo\footer_un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E4B" w:rsidRPr="00AE7FAD" w:rsidRDefault="00FF6E4B" w:rsidP="00AF67FC">
    <w:pPr>
      <w:spacing w:after="0" w:line="240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25485A"/>
    <w:multiLevelType w:val="hybridMultilevel"/>
    <w:tmpl w:val="6A6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A27A7"/>
    <w:multiLevelType w:val="hybridMultilevel"/>
    <w:tmpl w:val="413041BE"/>
    <w:lvl w:ilvl="0" w:tplc="9264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5CB1"/>
    <w:multiLevelType w:val="hybridMultilevel"/>
    <w:tmpl w:val="E32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245"/>
    <w:multiLevelType w:val="hybridMultilevel"/>
    <w:tmpl w:val="1E1C6492"/>
    <w:lvl w:ilvl="0" w:tplc="41605EEC">
      <w:start w:val="9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736FE"/>
    <w:multiLevelType w:val="hybridMultilevel"/>
    <w:tmpl w:val="C032F89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B576B9D"/>
    <w:multiLevelType w:val="hybridMultilevel"/>
    <w:tmpl w:val="5DA6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1E84"/>
    <w:multiLevelType w:val="hybridMultilevel"/>
    <w:tmpl w:val="8732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C6B"/>
    <w:multiLevelType w:val="hybridMultilevel"/>
    <w:tmpl w:val="4B3CD0A4"/>
    <w:lvl w:ilvl="0" w:tplc="689C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06ED"/>
    <w:multiLevelType w:val="hybridMultilevel"/>
    <w:tmpl w:val="A80EB85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1ED7D86"/>
    <w:multiLevelType w:val="hybridMultilevel"/>
    <w:tmpl w:val="021682CC"/>
    <w:lvl w:ilvl="0" w:tplc="36F4B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7F72E3"/>
    <w:multiLevelType w:val="hybridMultilevel"/>
    <w:tmpl w:val="5B12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D2B"/>
    <w:multiLevelType w:val="hybridMultilevel"/>
    <w:tmpl w:val="94A4ED92"/>
    <w:lvl w:ilvl="0" w:tplc="398E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62DD1"/>
    <w:multiLevelType w:val="hybridMultilevel"/>
    <w:tmpl w:val="2FD69FDA"/>
    <w:lvl w:ilvl="0" w:tplc="024679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79197F"/>
    <w:multiLevelType w:val="hybridMultilevel"/>
    <w:tmpl w:val="227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1576"/>
    <w:multiLevelType w:val="hybridMultilevel"/>
    <w:tmpl w:val="2CAC1812"/>
    <w:lvl w:ilvl="0" w:tplc="A7FE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247C"/>
    <w:multiLevelType w:val="hybridMultilevel"/>
    <w:tmpl w:val="A19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5454"/>
    <w:multiLevelType w:val="hybridMultilevel"/>
    <w:tmpl w:val="4D14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F1"/>
    <w:rsid w:val="00011A56"/>
    <w:rsid w:val="00014E71"/>
    <w:rsid w:val="000253F4"/>
    <w:rsid w:val="000455DC"/>
    <w:rsid w:val="00046E58"/>
    <w:rsid w:val="000527D6"/>
    <w:rsid w:val="00052FC0"/>
    <w:rsid w:val="00055DCE"/>
    <w:rsid w:val="0008317C"/>
    <w:rsid w:val="00091173"/>
    <w:rsid w:val="000A1742"/>
    <w:rsid w:val="000A49E2"/>
    <w:rsid w:val="000B440D"/>
    <w:rsid w:val="000B4E1D"/>
    <w:rsid w:val="000C0CE4"/>
    <w:rsid w:val="000C39BF"/>
    <w:rsid w:val="000C3BF9"/>
    <w:rsid w:val="000C4E81"/>
    <w:rsid w:val="000D3D97"/>
    <w:rsid w:val="000E7092"/>
    <w:rsid w:val="000F1859"/>
    <w:rsid w:val="000F5A34"/>
    <w:rsid w:val="00101566"/>
    <w:rsid w:val="001049A2"/>
    <w:rsid w:val="00107A1F"/>
    <w:rsid w:val="001167DC"/>
    <w:rsid w:val="0012180E"/>
    <w:rsid w:val="00127D29"/>
    <w:rsid w:val="00132432"/>
    <w:rsid w:val="00134588"/>
    <w:rsid w:val="00136765"/>
    <w:rsid w:val="00145994"/>
    <w:rsid w:val="001603EC"/>
    <w:rsid w:val="001643CC"/>
    <w:rsid w:val="00173598"/>
    <w:rsid w:val="00175837"/>
    <w:rsid w:val="00176D1D"/>
    <w:rsid w:val="00184D53"/>
    <w:rsid w:val="001902A2"/>
    <w:rsid w:val="00190B69"/>
    <w:rsid w:val="00192B23"/>
    <w:rsid w:val="00192BD5"/>
    <w:rsid w:val="00195C0B"/>
    <w:rsid w:val="00196962"/>
    <w:rsid w:val="00197B1A"/>
    <w:rsid w:val="001A56DA"/>
    <w:rsid w:val="001A7947"/>
    <w:rsid w:val="001B131D"/>
    <w:rsid w:val="001B49B8"/>
    <w:rsid w:val="001B7B5F"/>
    <w:rsid w:val="001C086B"/>
    <w:rsid w:val="001C5431"/>
    <w:rsid w:val="001C6FE1"/>
    <w:rsid w:val="001D0751"/>
    <w:rsid w:val="001D6968"/>
    <w:rsid w:val="0020332E"/>
    <w:rsid w:val="00204BEF"/>
    <w:rsid w:val="0022014F"/>
    <w:rsid w:val="0022084E"/>
    <w:rsid w:val="002225FD"/>
    <w:rsid w:val="002307EC"/>
    <w:rsid w:val="0023741E"/>
    <w:rsid w:val="002429C9"/>
    <w:rsid w:val="00256A77"/>
    <w:rsid w:val="00257BB7"/>
    <w:rsid w:val="002729DF"/>
    <w:rsid w:val="00276266"/>
    <w:rsid w:val="002770E0"/>
    <w:rsid w:val="00287AA5"/>
    <w:rsid w:val="0029510A"/>
    <w:rsid w:val="002955C4"/>
    <w:rsid w:val="002A2DCA"/>
    <w:rsid w:val="002B26B3"/>
    <w:rsid w:val="002B3886"/>
    <w:rsid w:val="002B5AB1"/>
    <w:rsid w:val="002C057D"/>
    <w:rsid w:val="002C2EAD"/>
    <w:rsid w:val="002C67AB"/>
    <w:rsid w:val="002C6AB7"/>
    <w:rsid w:val="002E5DDE"/>
    <w:rsid w:val="00301E3B"/>
    <w:rsid w:val="00305918"/>
    <w:rsid w:val="00305C78"/>
    <w:rsid w:val="00310A3A"/>
    <w:rsid w:val="00313A9C"/>
    <w:rsid w:val="003165E7"/>
    <w:rsid w:val="003222E1"/>
    <w:rsid w:val="00322F34"/>
    <w:rsid w:val="00326676"/>
    <w:rsid w:val="003273F7"/>
    <w:rsid w:val="00332B47"/>
    <w:rsid w:val="00332E63"/>
    <w:rsid w:val="00333D1B"/>
    <w:rsid w:val="00354359"/>
    <w:rsid w:val="00354D48"/>
    <w:rsid w:val="0035733E"/>
    <w:rsid w:val="00363DF5"/>
    <w:rsid w:val="00375DEC"/>
    <w:rsid w:val="00377D00"/>
    <w:rsid w:val="0038296D"/>
    <w:rsid w:val="00382D69"/>
    <w:rsid w:val="00383CA1"/>
    <w:rsid w:val="00387364"/>
    <w:rsid w:val="00391E93"/>
    <w:rsid w:val="00394E2C"/>
    <w:rsid w:val="00395EC6"/>
    <w:rsid w:val="003A4151"/>
    <w:rsid w:val="003B5CCF"/>
    <w:rsid w:val="003C0268"/>
    <w:rsid w:val="003D45A0"/>
    <w:rsid w:val="003D7335"/>
    <w:rsid w:val="003E17F5"/>
    <w:rsid w:val="003E3BEB"/>
    <w:rsid w:val="003E506C"/>
    <w:rsid w:val="0040209D"/>
    <w:rsid w:val="0040362D"/>
    <w:rsid w:val="0040462A"/>
    <w:rsid w:val="004232E4"/>
    <w:rsid w:val="004263FD"/>
    <w:rsid w:val="00430CE3"/>
    <w:rsid w:val="00436F89"/>
    <w:rsid w:val="00447C7C"/>
    <w:rsid w:val="004556B3"/>
    <w:rsid w:val="00455BC8"/>
    <w:rsid w:val="0045768A"/>
    <w:rsid w:val="00472744"/>
    <w:rsid w:val="00474EDE"/>
    <w:rsid w:val="0048620A"/>
    <w:rsid w:val="0048765E"/>
    <w:rsid w:val="004902A9"/>
    <w:rsid w:val="004A44ED"/>
    <w:rsid w:val="004B1100"/>
    <w:rsid w:val="004C7F48"/>
    <w:rsid w:val="004D4F5B"/>
    <w:rsid w:val="004E478D"/>
    <w:rsid w:val="004E49A5"/>
    <w:rsid w:val="004E7EBF"/>
    <w:rsid w:val="004F5A00"/>
    <w:rsid w:val="005030D0"/>
    <w:rsid w:val="00504AFD"/>
    <w:rsid w:val="00506553"/>
    <w:rsid w:val="00515303"/>
    <w:rsid w:val="00515BBB"/>
    <w:rsid w:val="005215EB"/>
    <w:rsid w:val="00524A02"/>
    <w:rsid w:val="005256CD"/>
    <w:rsid w:val="005261BD"/>
    <w:rsid w:val="00531F9A"/>
    <w:rsid w:val="0053306F"/>
    <w:rsid w:val="00536B52"/>
    <w:rsid w:val="00537345"/>
    <w:rsid w:val="0055511D"/>
    <w:rsid w:val="0055664C"/>
    <w:rsid w:val="005575F1"/>
    <w:rsid w:val="00577323"/>
    <w:rsid w:val="00581A11"/>
    <w:rsid w:val="00584DA6"/>
    <w:rsid w:val="00586FFB"/>
    <w:rsid w:val="00594D32"/>
    <w:rsid w:val="00596043"/>
    <w:rsid w:val="005A0FEB"/>
    <w:rsid w:val="005A340A"/>
    <w:rsid w:val="005B491B"/>
    <w:rsid w:val="005D2950"/>
    <w:rsid w:val="005D37EA"/>
    <w:rsid w:val="005D531D"/>
    <w:rsid w:val="005D7773"/>
    <w:rsid w:val="005E15CF"/>
    <w:rsid w:val="005E586B"/>
    <w:rsid w:val="005F5C01"/>
    <w:rsid w:val="005F707E"/>
    <w:rsid w:val="005F7C96"/>
    <w:rsid w:val="00607DB4"/>
    <w:rsid w:val="0061021D"/>
    <w:rsid w:val="006108B6"/>
    <w:rsid w:val="006166C5"/>
    <w:rsid w:val="00617DB0"/>
    <w:rsid w:val="00621751"/>
    <w:rsid w:val="00627E09"/>
    <w:rsid w:val="00637D55"/>
    <w:rsid w:val="00640611"/>
    <w:rsid w:val="006476CF"/>
    <w:rsid w:val="00654F8A"/>
    <w:rsid w:val="00662C39"/>
    <w:rsid w:val="0066376F"/>
    <w:rsid w:val="00681554"/>
    <w:rsid w:val="0068666B"/>
    <w:rsid w:val="006925AB"/>
    <w:rsid w:val="00692AD6"/>
    <w:rsid w:val="006952F4"/>
    <w:rsid w:val="006C4FEF"/>
    <w:rsid w:val="006D0DFC"/>
    <w:rsid w:val="006D709B"/>
    <w:rsid w:val="006D7302"/>
    <w:rsid w:val="006D7C5B"/>
    <w:rsid w:val="006E1167"/>
    <w:rsid w:val="006F11FB"/>
    <w:rsid w:val="006F4337"/>
    <w:rsid w:val="00702F05"/>
    <w:rsid w:val="00703F7C"/>
    <w:rsid w:val="0070732B"/>
    <w:rsid w:val="0071329A"/>
    <w:rsid w:val="0071423B"/>
    <w:rsid w:val="007178FF"/>
    <w:rsid w:val="00723942"/>
    <w:rsid w:val="00727A7E"/>
    <w:rsid w:val="0074388C"/>
    <w:rsid w:val="00743B95"/>
    <w:rsid w:val="00750EA9"/>
    <w:rsid w:val="00761F95"/>
    <w:rsid w:val="007646DD"/>
    <w:rsid w:val="00771A19"/>
    <w:rsid w:val="007720DF"/>
    <w:rsid w:val="00783C86"/>
    <w:rsid w:val="00787A36"/>
    <w:rsid w:val="007918A1"/>
    <w:rsid w:val="007954F9"/>
    <w:rsid w:val="007978B8"/>
    <w:rsid w:val="00797E1F"/>
    <w:rsid w:val="007A09BF"/>
    <w:rsid w:val="007A0C98"/>
    <w:rsid w:val="007D6CC3"/>
    <w:rsid w:val="007E5BB7"/>
    <w:rsid w:val="007F2FA1"/>
    <w:rsid w:val="007F4AB2"/>
    <w:rsid w:val="00804FC6"/>
    <w:rsid w:val="0081275A"/>
    <w:rsid w:val="00815DD3"/>
    <w:rsid w:val="008309BB"/>
    <w:rsid w:val="008425DA"/>
    <w:rsid w:val="00856706"/>
    <w:rsid w:val="00870EEC"/>
    <w:rsid w:val="0087250F"/>
    <w:rsid w:val="008845DA"/>
    <w:rsid w:val="00890577"/>
    <w:rsid w:val="0089330F"/>
    <w:rsid w:val="00893F8D"/>
    <w:rsid w:val="00896697"/>
    <w:rsid w:val="00897D4E"/>
    <w:rsid w:val="008A1D0A"/>
    <w:rsid w:val="008A4A99"/>
    <w:rsid w:val="008B3488"/>
    <w:rsid w:val="008C0494"/>
    <w:rsid w:val="008C5CDF"/>
    <w:rsid w:val="008D5113"/>
    <w:rsid w:val="008E3B30"/>
    <w:rsid w:val="008E53CF"/>
    <w:rsid w:val="008F19CE"/>
    <w:rsid w:val="008F7A0F"/>
    <w:rsid w:val="00902893"/>
    <w:rsid w:val="00902A82"/>
    <w:rsid w:val="00915968"/>
    <w:rsid w:val="0092421B"/>
    <w:rsid w:val="00926045"/>
    <w:rsid w:val="009420B2"/>
    <w:rsid w:val="00946C46"/>
    <w:rsid w:val="0095263A"/>
    <w:rsid w:val="00965DB4"/>
    <w:rsid w:val="00966A84"/>
    <w:rsid w:val="00967241"/>
    <w:rsid w:val="00976673"/>
    <w:rsid w:val="00976BC0"/>
    <w:rsid w:val="00981DCC"/>
    <w:rsid w:val="00984694"/>
    <w:rsid w:val="00987342"/>
    <w:rsid w:val="00991CA7"/>
    <w:rsid w:val="00993FC1"/>
    <w:rsid w:val="00996D5B"/>
    <w:rsid w:val="009A1F84"/>
    <w:rsid w:val="009A2D7C"/>
    <w:rsid w:val="009A3FEE"/>
    <w:rsid w:val="009B06A4"/>
    <w:rsid w:val="009B2C19"/>
    <w:rsid w:val="009B2E3C"/>
    <w:rsid w:val="009B4525"/>
    <w:rsid w:val="009C421F"/>
    <w:rsid w:val="009C7BDE"/>
    <w:rsid w:val="009D0856"/>
    <w:rsid w:val="009E0DA0"/>
    <w:rsid w:val="009E50C9"/>
    <w:rsid w:val="009F3083"/>
    <w:rsid w:val="009F3249"/>
    <w:rsid w:val="009F4228"/>
    <w:rsid w:val="00A02A60"/>
    <w:rsid w:val="00A03B12"/>
    <w:rsid w:val="00A23D2B"/>
    <w:rsid w:val="00A2665E"/>
    <w:rsid w:val="00A269E6"/>
    <w:rsid w:val="00A2759D"/>
    <w:rsid w:val="00A33C3D"/>
    <w:rsid w:val="00A53432"/>
    <w:rsid w:val="00A550B1"/>
    <w:rsid w:val="00A635D4"/>
    <w:rsid w:val="00A63CE0"/>
    <w:rsid w:val="00A7169B"/>
    <w:rsid w:val="00A72519"/>
    <w:rsid w:val="00A73F37"/>
    <w:rsid w:val="00A802D8"/>
    <w:rsid w:val="00A859AA"/>
    <w:rsid w:val="00AA12AF"/>
    <w:rsid w:val="00AA20D4"/>
    <w:rsid w:val="00AA24F5"/>
    <w:rsid w:val="00AB068E"/>
    <w:rsid w:val="00AB32C6"/>
    <w:rsid w:val="00AB4CDC"/>
    <w:rsid w:val="00AC0DDD"/>
    <w:rsid w:val="00AC1C3C"/>
    <w:rsid w:val="00AC1F5D"/>
    <w:rsid w:val="00AE0A6D"/>
    <w:rsid w:val="00AE12D1"/>
    <w:rsid w:val="00AE6127"/>
    <w:rsid w:val="00AE7FAD"/>
    <w:rsid w:val="00AF0C16"/>
    <w:rsid w:val="00AF35E5"/>
    <w:rsid w:val="00AF4367"/>
    <w:rsid w:val="00AF67FC"/>
    <w:rsid w:val="00B01F6D"/>
    <w:rsid w:val="00B02129"/>
    <w:rsid w:val="00B07D77"/>
    <w:rsid w:val="00B141CC"/>
    <w:rsid w:val="00B14F46"/>
    <w:rsid w:val="00B2072F"/>
    <w:rsid w:val="00B27DE9"/>
    <w:rsid w:val="00B31990"/>
    <w:rsid w:val="00B41C9B"/>
    <w:rsid w:val="00B45EF4"/>
    <w:rsid w:val="00B527A1"/>
    <w:rsid w:val="00B53829"/>
    <w:rsid w:val="00B54011"/>
    <w:rsid w:val="00B5501D"/>
    <w:rsid w:val="00B55567"/>
    <w:rsid w:val="00B5753F"/>
    <w:rsid w:val="00B629FD"/>
    <w:rsid w:val="00B635AB"/>
    <w:rsid w:val="00B811C8"/>
    <w:rsid w:val="00B81F65"/>
    <w:rsid w:val="00B8697F"/>
    <w:rsid w:val="00B86EF0"/>
    <w:rsid w:val="00BA0809"/>
    <w:rsid w:val="00BA598D"/>
    <w:rsid w:val="00BA7E6F"/>
    <w:rsid w:val="00BB01CF"/>
    <w:rsid w:val="00BC12A6"/>
    <w:rsid w:val="00BC3CFB"/>
    <w:rsid w:val="00BC7AC0"/>
    <w:rsid w:val="00BD0DBF"/>
    <w:rsid w:val="00BD4A5C"/>
    <w:rsid w:val="00BD502A"/>
    <w:rsid w:val="00BD52FC"/>
    <w:rsid w:val="00BD6CDE"/>
    <w:rsid w:val="00BE1F36"/>
    <w:rsid w:val="00BF0D92"/>
    <w:rsid w:val="00C02D3F"/>
    <w:rsid w:val="00C10EF3"/>
    <w:rsid w:val="00C13866"/>
    <w:rsid w:val="00C33F5B"/>
    <w:rsid w:val="00C33F9C"/>
    <w:rsid w:val="00C520BD"/>
    <w:rsid w:val="00C574EE"/>
    <w:rsid w:val="00C60F0F"/>
    <w:rsid w:val="00C821F8"/>
    <w:rsid w:val="00C85C04"/>
    <w:rsid w:val="00C870FE"/>
    <w:rsid w:val="00C91987"/>
    <w:rsid w:val="00C93751"/>
    <w:rsid w:val="00CB0C5F"/>
    <w:rsid w:val="00CB6B15"/>
    <w:rsid w:val="00CC10A0"/>
    <w:rsid w:val="00CD29D1"/>
    <w:rsid w:val="00CD6F9C"/>
    <w:rsid w:val="00CE1DE5"/>
    <w:rsid w:val="00CF1AD5"/>
    <w:rsid w:val="00D0790C"/>
    <w:rsid w:val="00D10222"/>
    <w:rsid w:val="00D14F3D"/>
    <w:rsid w:val="00D208D3"/>
    <w:rsid w:val="00D26941"/>
    <w:rsid w:val="00D3243C"/>
    <w:rsid w:val="00D333B1"/>
    <w:rsid w:val="00D40753"/>
    <w:rsid w:val="00D4076A"/>
    <w:rsid w:val="00D427A8"/>
    <w:rsid w:val="00D4298B"/>
    <w:rsid w:val="00D45CB0"/>
    <w:rsid w:val="00D476D0"/>
    <w:rsid w:val="00D64466"/>
    <w:rsid w:val="00D704F3"/>
    <w:rsid w:val="00D704F4"/>
    <w:rsid w:val="00D70603"/>
    <w:rsid w:val="00D70A48"/>
    <w:rsid w:val="00D730E8"/>
    <w:rsid w:val="00D808EF"/>
    <w:rsid w:val="00D81884"/>
    <w:rsid w:val="00D81BD1"/>
    <w:rsid w:val="00D823EB"/>
    <w:rsid w:val="00D915CE"/>
    <w:rsid w:val="00D94152"/>
    <w:rsid w:val="00DB1F68"/>
    <w:rsid w:val="00DB3588"/>
    <w:rsid w:val="00DB4300"/>
    <w:rsid w:val="00DB4BBD"/>
    <w:rsid w:val="00DB73E0"/>
    <w:rsid w:val="00DE357A"/>
    <w:rsid w:val="00DE42C3"/>
    <w:rsid w:val="00DF2411"/>
    <w:rsid w:val="00DF7632"/>
    <w:rsid w:val="00E0016A"/>
    <w:rsid w:val="00E00A07"/>
    <w:rsid w:val="00E04286"/>
    <w:rsid w:val="00E07D13"/>
    <w:rsid w:val="00E13B5A"/>
    <w:rsid w:val="00E15F09"/>
    <w:rsid w:val="00E20B95"/>
    <w:rsid w:val="00E25C9F"/>
    <w:rsid w:val="00E26579"/>
    <w:rsid w:val="00E367DD"/>
    <w:rsid w:val="00E372E7"/>
    <w:rsid w:val="00E42FF1"/>
    <w:rsid w:val="00E53423"/>
    <w:rsid w:val="00E601CC"/>
    <w:rsid w:val="00E607CB"/>
    <w:rsid w:val="00E619EC"/>
    <w:rsid w:val="00E747CC"/>
    <w:rsid w:val="00E776BF"/>
    <w:rsid w:val="00E77832"/>
    <w:rsid w:val="00EB2B53"/>
    <w:rsid w:val="00EC09D6"/>
    <w:rsid w:val="00ED43CF"/>
    <w:rsid w:val="00ED6DAD"/>
    <w:rsid w:val="00EE1131"/>
    <w:rsid w:val="00EE79E1"/>
    <w:rsid w:val="00EF5E5B"/>
    <w:rsid w:val="00EF5FAB"/>
    <w:rsid w:val="00F00E3E"/>
    <w:rsid w:val="00F04AD0"/>
    <w:rsid w:val="00F114EE"/>
    <w:rsid w:val="00F11E47"/>
    <w:rsid w:val="00F11FB4"/>
    <w:rsid w:val="00F16FD2"/>
    <w:rsid w:val="00F207B7"/>
    <w:rsid w:val="00F24896"/>
    <w:rsid w:val="00F25BA5"/>
    <w:rsid w:val="00F37DDE"/>
    <w:rsid w:val="00F44DEC"/>
    <w:rsid w:val="00F45457"/>
    <w:rsid w:val="00F507AC"/>
    <w:rsid w:val="00F6174C"/>
    <w:rsid w:val="00F61B0E"/>
    <w:rsid w:val="00F624D7"/>
    <w:rsid w:val="00F64273"/>
    <w:rsid w:val="00F64C72"/>
    <w:rsid w:val="00F653AC"/>
    <w:rsid w:val="00F6740C"/>
    <w:rsid w:val="00F73EE1"/>
    <w:rsid w:val="00F759D5"/>
    <w:rsid w:val="00F8062F"/>
    <w:rsid w:val="00F82360"/>
    <w:rsid w:val="00F84488"/>
    <w:rsid w:val="00F92675"/>
    <w:rsid w:val="00F95D01"/>
    <w:rsid w:val="00F96E1E"/>
    <w:rsid w:val="00F97274"/>
    <w:rsid w:val="00FB2F13"/>
    <w:rsid w:val="00FD0E3D"/>
    <w:rsid w:val="00FD1A4F"/>
    <w:rsid w:val="00FD4DBD"/>
    <w:rsid w:val="00FE2D60"/>
    <w:rsid w:val="00FE4236"/>
    <w:rsid w:val="00FE6CBA"/>
    <w:rsid w:val="00FF1F60"/>
    <w:rsid w:val="00FF554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AE44-14A9-457C-AB3F-24D62C2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Laptop UG</cp:lastModifiedBy>
  <cp:revision>6</cp:revision>
  <cp:lastPrinted>2015-11-12T06:53:00Z</cp:lastPrinted>
  <dcterms:created xsi:type="dcterms:W3CDTF">2015-11-10T13:31:00Z</dcterms:created>
  <dcterms:modified xsi:type="dcterms:W3CDTF">2015-11-12T07:11:00Z</dcterms:modified>
</cp:coreProperties>
</file>