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9DD2D" w14:textId="77777777" w:rsidR="00FF3FDA" w:rsidRPr="003345FB" w:rsidRDefault="00FF3FDA" w:rsidP="00FF3FDA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b/>
          <w:sz w:val="22"/>
        </w:rPr>
        <w:t xml:space="preserve">Załącznik Nr 1 do SIWZ </w:t>
      </w:r>
    </w:p>
    <w:p w14:paraId="3B46CBE8" w14:textId="77777777" w:rsidR="00FF3FDA" w:rsidRPr="003345FB" w:rsidRDefault="00FF3FDA" w:rsidP="00FF3FDA">
      <w:pPr>
        <w:spacing w:after="0" w:line="240" w:lineRule="auto"/>
        <w:ind w:left="0" w:right="-77" w:firstLine="0"/>
        <w:jc w:val="right"/>
        <w:rPr>
          <w:rFonts w:asciiTheme="minorHAnsi" w:hAnsiTheme="minorHAnsi"/>
          <w:sz w:val="22"/>
        </w:rPr>
      </w:pPr>
    </w:p>
    <w:p w14:paraId="260964D7" w14:textId="77777777" w:rsidR="00FF3FDA" w:rsidRPr="003345FB" w:rsidRDefault="00FF3FDA" w:rsidP="00FF3FDA">
      <w:pPr>
        <w:pStyle w:val="Nagwek2"/>
        <w:spacing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>FORMULARZ OFERTY</w:t>
      </w:r>
    </w:p>
    <w:p w14:paraId="516E529D" w14:textId="77777777" w:rsidR="00FF3FDA" w:rsidRPr="003345FB" w:rsidRDefault="00FF3FDA" w:rsidP="00FF3FDA">
      <w:pPr>
        <w:spacing w:after="0" w:line="240" w:lineRule="auto"/>
        <w:rPr>
          <w:rFonts w:asciiTheme="minorHAnsi" w:hAnsiTheme="minorHAnsi"/>
          <w:sz w:val="22"/>
        </w:rPr>
      </w:pPr>
    </w:p>
    <w:p w14:paraId="106427F5" w14:textId="77777777" w:rsidR="00FF3FDA" w:rsidRPr="003345FB" w:rsidRDefault="00FF3FDA" w:rsidP="00FF3FDA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 w:rsidR="0020501B">
        <w:rPr>
          <w:rFonts w:asciiTheme="minorHAnsi" w:hAnsiTheme="minorHAnsi"/>
          <w:b/>
          <w:sz w:val="22"/>
        </w:rPr>
        <w:t>Gmina Strzelce Wielkie</w:t>
      </w:r>
    </w:p>
    <w:p w14:paraId="6D5D8A17" w14:textId="77777777" w:rsidR="0020501B" w:rsidRDefault="0020501B" w:rsidP="00FF3FDA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38877504" w14:textId="77777777" w:rsidR="00FF3FDA" w:rsidRPr="003345FB" w:rsidRDefault="0020501B" w:rsidP="0020501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14:paraId="3FA0DA38" w14:textId="77777777"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 xml:space="preserve">Nazwa (Firma) Wykonawcy: </w:t>
      </w:r>
      <w:r w:rsidRPr="003345FB">
        <w:rPr>
          <w:rFonts w:asciiTheme="minorHAnsi" w:hAnsiTheme="minorHAnsi"/>
          <w:sz w:val="22"/>
        </w:rPr>
        <w:tab/>
      </w:r>
      <w:r w:rsidRPr="003345FB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18E05FED" w14:textId="77777777"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 xml:space="preserve">Adres siedziby Wykonawcy: </w:t>
      </w:r>
      <w:r w:rsidRPr="003345FB">
        <w:rPr>
          <w:rFonts w:asciiTheme="minorHAnsi" w:hAnsiTheme="minorHAnsi"/>
          <w:sz w:val="22"/>
        </w:rPr>
        <w:tab/>
      </w:r>
      <w:r w:rsidRPr="003345FB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72CCC8CF" w14:textId="77777777"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 xml:space="preserve">Adres do korespondencji: </w:t>
      </w:r>
      <w:r w:rsidRPr="003345FB">
        <w:rPr>
          <w:rFonts w:asciiTheme="minorHAnsi" w:hAnsiTheme="minorHAnsi"/>
          <w:sz w:val="22"/>
        </w:rPr>
        <w:tab/>
      </w:r>
      <w:r w:rsidRPr="003345FB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35409281" w14:textId="77777777"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>Osoba reprezentująca Wykonawcę:</w:t>
      </w:r>
      <w:r w:rsidRPr="003345FB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09412885" w14:textId="77777777" w:rsidR="00FF3FDA" w:rsidRPr="003C5171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C5171">
        <w:rPr>
          <w:rFonts w:asciiTheme="minorHAnsi" w:hAnsiTheme="minorHAnsi"/>
          <w:sz w:val="22"/>
        </w:rPr>
        <w:t>Tel.: ………………………………. fax: ………………………………….</w:t>
      </w:r>
    </w:p>
    <w:p w14:paraId="23BC3F00" w14:textId="77777777"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  <w:r w:rsidRPr="003345FB">
        <w:rPr>
          <w:rFonts w:asciiTheme="minorHAnsi" w:hAnsiTheme="minorHAnsi"/>
          <w:sz w:val="22"/>
          <w:lang w:val="en-US"/>
        </w:rPr>
        <w:t>E-mail: ……………………………………………………………………..</w:t>
      </w:r>
    </w:p>
    <w:p w14:paraId="07C99DD3" w14:textId="77777777" w:rsidR="00FF3FDA" w:rsidRPr="003C5171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  <w:r w:rsidRPr="003345FB">
        <w:rPr>
          <w:rFonts w:asciiTheme="minorHAnsi" w:hAnsiTheme="minorHAnsi"/>
          <w:sz w:val="22"/>
          <w:lang w:val="en-US"/>
        </w:rPr>
        <w:t xml:space="preserve">NIP ……………………………….. </w:t>
      </w:r>
      <w:r w:rsidRPr="003C5171">
        <w:rPr>
          <w:rFonts w:asciiTheme="minorHAnsi" w:hAnsiTheme="minorHAnsi"/>
          <w:sz w:val="22"/>
          <w:lang w:val="en-US"/>
        </w:rPr>
        <w:t>REGON …………………………….</w:t>
      </w:r>
    </w:p>
    <w:p w14:paraId="5CB84B51" w14:textId="77777777" w:rsidR="00FF3FDA" w:rsidRPr="003C5171" w:rsidRDefault="00FF3FDA" w:rsidP="00FF3FDA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  <w:r w:rsidRPr="003C5171">
        <w:rPr>
          <w:rFonts w:asciiTheme="minorHAnsi" w:hAnsiTheme="minorHAnsi"/>
          <w:sz w:val="22"/>
          <w:lang w:val="en-US"/>
        </w:rPr>
        <w:t>KRS/</w:t>
      </w:r>
      <w:proofErr w:type="spellStart"/>
      <w:r w:rsidRPr="003C5171">
        <w:rPr>
          <w:rFonts w:asciiTheme="minorHAnsi" w:hAnsiTheme="minorHAnsi"/>
          <w:sz w:val="22"/>
          <w:lang w:val="en-US"/>
        </w:rPr>
        <w:t>CEiDG</w:t>
      </w:r>
      <w:proofErr w:type="spellEnd"/>
      <w:r w:rsidRPr="003C5171">
        <w:rPr>
          <w:rFonts w:asciiTheme="minorHAnsi" w:hAnsiTheme="minorHAnsi"/>
          <w:sz w:val="22"/>
          <w:lang w:val="en-US"/>
        </w:rPr>
        <w:t xml:space="preserve"> ……………………….</w:t>
      </w:r>
    </w:p>
    <w:p w14:paraId="252E4DF3" w14:textId="77777777" w:rsidR="00FF3FDA" w:rsidRPr="003C5171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</w:p>
    <w:p w14:paraId="7C712FDA" w14:textId="77777777"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>Nawiązując do ogłoszonego przetargu nieograniczonego</w:t>
      </w:r>
      <w:r w:rsidR="0020501B">
        <w:rPr>
          <w:rFonts w:asciiTheme="minorHAnsi" w:hAnsiTheme="minorHAnsi"/>
          <w:sz w:val="22"/>
        </w:rPr>
        <w:t xml:space="preserve"> pn. </w:t>
      </w:r>
      <w:r w:rsidR="0020501B"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="0020501B" w:rsidRPr="0020501B">
        <w:rPr>
          <w:rFonts w:asciiTheme="minorHAnsi" w:hAnsiTheme="minorHAnsi"/>
          <w:sz w:val="22"/>
        </w:rPr>
        <w:t>,</w:t>
      </w:r>
      <w:r w:rsidRPr="003345FB">
        <w:rPr>
          <w:rFonts w:asciiTheme="minorHAnsi" w:hAnsiTheme="minorHAnsi"/>
          <w:sz w:val="22"/>
        </w:rPr>
        <w:t xml:space="preserve"> składamy poniższą ofertę: </w:t>
      </w:r>
    </w:p>
    <w:p w14:paraId="1D45B077" w14:textId="77777777"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 xml:space="preserve"> </w:t>
      </w:r>
    </w:p>
    <w:p w14:paraId="158F78DC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Oferujemy wykonanie całości przedmiotu zamówienia za kwotę ryczałtową netto:</w:t>
      </w:r>
    </w:p>
    <w:p w14:paraId="3C1C492B" w14:textId="77777777"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b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…………………… (słownie: ……………….................), plus należny podatek VAT w kwocie ……… (słownie: ……………….................), co daje </w:t>
      </w:r>
      <w:r w:rsidRPr="003345FB">
        <w:rPr>
          <w:rFonts w:asciiTheme="minorHAnsi" w:hAnsiTheme="minorHAnsi"/>
          <w:b/>
          <w:sz w:val="22"/>
          <w:szCs w:val="22"/>
        </w:rPr>
        <w:t xml:space="preserve">kwotę brutto ……………. (słownie: ………………..), </w:t>
      </w:r>
      <w:r w:rsidRPr="003345FB">
        <w:rPr>
          <w:rFonts w:asciiTheme="minorHAnsi" w:hAnsiTheme="minorHAnsi"/>
          <w:bCs/>
          <w:sz w:val="22"/>
          <w:szCs w:val="22"/>
        </w:rPr>
        <w:t>w tym:</w:t>
      </w:r>
    </w:p>
    <w:p w14:paraId="242FC7C5" w14:textId="77777777" w:rsidR="00FF3FDA" w:rsidRPr="003345FB" w:rsidRDefault="00FF3FDA" w:rsidP="005C020B">
      <w:pPr>
        <w:pStyle w:val="Akapitzlist"/>
        <w:numPr>
          <w:ilvl w:val="1"/>
          <w:numId w:val="68"/>
        </w:numPr>
        <w:ind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opracowanie dokumentacji projektowej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4A3805">
        <w:rPr>
          <w:rFonts w:asciiTheme="minorHAnsi" w:hAnsiTheme="minorHAnsi"/>
          <w:i/>
          <w:iCs/>
          <w:sz w:val="22"/>
          <w:szCs w:val="22"/>
        </w:rPr>
        <w:t>(</w:t>
      </w:r>
      <w:r w:rsidRPr="008D3C34">
        <w:rPr>
          <w:rFonts w:asciiTheme="minorHAnsi" w:hAnsiTheme="minorHAnsi"/>
          <w:i/>
          <w:iCs/>
          <w:sz w:val="22"/>
          <w:szCs w:val="22"/>
          <w:u w:val="single"/>
        </w:rPr>
        <w:t xml:space="preserve">nie więcej niż </w:t>
      </w:r>
      <w:r w:rsidR="0020501B" w:rsidRPr="008D3C34">
        <w:rPr>
          <w:rFonts w:asciiTheme="minorHAnsi" w:hAnsiTheme="minorHAnsi"/>
          <w:i/>
          <w:iCs/>
          <w:sz w:val="22"/>
          <w:szCs w:val="22"/>
          <w:u w:val="single"/>
        </w:rPr>
        <w:t>2</w:t>
      </w:r>
      <w:r w:rsidRPr="008D3C34">
        <w:rPr>
          <w:rFonts w:asciiTheme="minorHAnsi" w:hAnsiTheme="minorHAnsi"/>
          <w:i/>
          <w:iCs/>
          <w:sz w:val="22"/>
          <w:szCs w:val="22"/>
          <w:u w:val="single"/>
        </w:rPr>
        <w:t>,</w:t>
      </w:r>
      <w:r w:rsidR="008D3C34" w:rsidRPr="008D3C34">
        <w:rPr>
          <w:rFonts w:asciiTheme="minorHAnsi" w:hAnsiTheme="minorHAnsi"/>
          <w:i/>
          <w:iCs/>
          <w:sz w:val="22"/>
          <w:szCs w:val="22"/>
          <w:u w:val="single"/>
        </w:rPr>
        <w:t>5</w:t>
      </w:r>
      <w:r w:rsidRPr="008D3C34">
        <w:rPr>
          <w:rFonts w:asciiTheme="minorHAnsi" w:hAnsiTheme="minorHAnsi"/>
          <w:i/>
          <w:iCs/>
          <w:sz w:val="22"/>
          <w:szCs w:val="22"/>
          <w:u w:val="single"/>
        </w:rPr>
        <w:t>% całkowitej ceny ofertowej</w:t>
      </w:r>
      <w:r w:rsidRPr="004A3805">
        <w:rPr>
          <w:rFonts w:asciiTheme="minorHAnsi" w:hAnsiTheme="minorHAnsi"/>
          <w:i/>
          <w:iCs/>
          <w:sz w:val="22"/>
          <w:szCs w:val="22"/>
        </w:rPr>
        <w:t>)</w:t>
      </w:r>
      <w:r w:rsidRPr="003345FB">
        <w:rPr>
          <w:rFonts w:asciiTheme="minorHAnsi" w:hAnsiTheme="minorHAnsi"/>
          <w:sz w:val="22"/>
          <w:szCs w:val="22"/>
        </w:rPr>
        <w:t xml:space="preserve">: </w:t>
      </w:r>
    </w:p>
    <w:p w14:paraId="580F9F8A" w14:textId="77777777"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netto:</w:t>
      </w:r>
      <w:r w:rsidRPr="003345FB">
        <w:rPr>
          <w:rFonts w:asciiTheme="minorHAnsi" w:hAnsiTheme="minorHAnsi"/>
          <w:sz w:val="22"/>
          <w:szCs w:val="22"/>
        </w:rPr>
        <w:tab/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14:paraId="6A685C34" w14:textId="77777777"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VAT 23%: </w:t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14:paraId="40A62662" w14:textId="77777777"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brutto:</w:t>
      </w:r>
      <w:r w:rsidRPr="003345FB">
        <w:rPr>
          <w:rFonts w:asciiTheme="minorHAnsi" w:hAnsiTheme="minorHAnsi"/>
          <w:sz w:val="22"/>
          <w:szCs w:val="22"/>
        </w:rPr>
        <w:tab/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14:paraId="411B623B" w14:textId="77777777" w:rsidR="00FF3FDA" w:rsidRPr="003345FB" w:rsidRDefault="0020501B" w:rsidP="005C020B">
      <w:pPr>
        <w:pStyle w:val="Akapitzlist"/>
        <w:numPr>
          <w:ilvl w:val="1"/>
          <w:numId w:val="68"/>
        </w:numPr>
        <w:ind w:right="-7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i montaż instalacji</w:t>
      </w:r>
      <w:r w:rsidR="00FF3FDA" w:rsidRPr="003345FB">
        <w:rPr>
          <w:rFonts w:asciiTheme="minorHAnsi" w:hAnsiTheme="minorHAnsi"/>
          <w:sz w:val="22"/>
          <w:szCs w:val="22"/>
        </w:rPr>
        <w:t xml:space="preserve">: </w:t>
      </w:r>
    </w:p>
    <w:p w14:paraId="52944919" w14:textId="77777777"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netto:</w:t>
      </w:r>
      <w:r w:rsidRPr="003345FB">
        <w:rPr>
          <w:rFonts w:asciiTheme="minorHAnsi" w:hAnsiTheme="minorHAnsi"/>
          <w:sz w:val="22"/>
          <w:szCs w:val="22"/>
        </w:rPr>
        <w:tab/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14:paraId="1DC531DB" w14:textId="77777777"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VAT 23%: </w:t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14:paraId="31165602" w14:textId="77777777"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brutto:</w:t>
      </w:r>
      <w:r w:rsidRPr="003345FB">
        <w:rPr>
          <w:rFonts w:asciiTheme="minorHAnsi" w:hAnsiTheme="minorHAnsi"/>
          <w:sz w:val="22"/>
          <w:szCs w:val="22"/>
        </w:rPr>
        <w:tab/>
      </w:r>
      <w:r w:rsidRPr="003345FB">
        <w:rPr>
          <w:rFonts w:asciiTheme="minorHAnsi" w:hAnsiTheme="minorHAnsi"/>
          <w:sz w:val="22"/>
          <w:szCs w:val="22"/>
        </w:rPr>
        <w:tab/>
        <w:t>…………………… zł</w:t>
      </w:r>
    </w:p>
    <w:p w14:paraId="40EE4E16" w14:textId="77777777" w:rsidR="00FF3FDA" w:rsidRPr="003345FB" w:rsidRDefault="00FF3FDA" w:rsidP="00FF3FDA">
      <w:pPr>
        <w:pStyle w:val="Akapitzlist"/>
        <w:ind w:left="720" w:right="-77"/>
        <w:rPr>
          <w:rFonts w:asciiTheme="minorHAnsi" w:hAnsiTheme="minorHAnsi"/>
          <w:sz w:val="22"/>
          <w:szCs w:val="22"/>
        </w:rPr>
      </w:pPr>
    </w:p>
    <w:p w14:paraId="11368726" w14:textId="77777777"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bCs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Oświadczamy, że osoba, która pełnić będzie przy realizacji przedmiotu umowy funkcję </w:t>
      </w:r>
      <w:r w:rsidRPr="003345FB">
        <w:rPr>
          <w:rFonts w:asciiTheme="minorHAnsi" w:hAnsiTheme="minorHAnsi"/>
          <w:b/>
          <w:sz w:val="22"/>
          <w:szCs w:val="22"/>
        </w:rPr>
        <w:t>kierownika budowy</w:t>
      </w:r>
      <w:r w:rsidRPr="003345FB">
        <w:rPr>
          <w:rFonts w:asciiTheme="minorHAnsi" w:hAnsiTheme="minorHAnsi"/>
          <w:sz w:val="22"/>
          <w:szCs w:val="22"/>
        </w:rPr>
        <w:t xml:space="preserve">, </w:t>
      </w:r>
      <w:r w:rsidR="00796270">
        <w:rPr>
          <w:rFonts w:asciiTheme="minorHAnsi" w:hAnsiTheme="minorHAnsi"/>
          <w:sz w:val="22"/>
          <w:szCs w:val="22"/>
        </w:rPr>
        <w:t xml:space="preserve">posiada doświadczenie, </w:t>
      </w:r>
      <w:r w:rsidR="00796270" w:rsidRPr="00393B5C">
        <w:rPr>
          <w:rFonts w:asciiTheme="minorHAnsi" w:hAnsiTheme="minorHAnsi"/>
          <w:bCs/>
          <w:sz w:val="22"/>
        </w:rPr>
        <w:t xml:space="preserve">polegające na wykonaniu, na stanowisku kierownika budowy lub kierownika robót </w:t>
      </w:r>
      <w:r w:rsidR="0035571E">
        <w:rPr>
          <w:rFonts w:asciiTheme="minorHAnsi" w:hAnsiTheme="minorHAnsi"/>
          <w:bCs/>
          <w:sz w:val="22"/>
        </w:rPr>
        <w:t xml:space="preserve">branży </w:t>
      </w:r>
      <w:r w:rsidR="00796270">
        <w:rPr>
          <w:rFonts w:asciiTheme="minorHAnsi" w:hAnsiTheme="minorHAnsi"/>
          <w:bCs/>
          <w:sz w:val="22"/>
        </w:rPr>
        <w:t>elektryczn</w:t>
      </w:r>
      <w:r w:rsidR="0035571E">
        <w:rPr>
          <w:rFonts w:asciiTheme="minorHAnsi" w:hAnsiTheme="minorHAnsi"/>
          <w:bCs/>
          <w:sz w:val="22"/>
        </w:rPr>
        <w:t>ej</w:t>
      </w:r>
      <w:r w:rsidR="00DC78A0">
        <w:rPr>
          <w:rFonts w:asciiTheme="minorHAnsi" w:hAnsiTheme="minorHAnsi"/>
          <w:bCs/>
          <w:sz w:val="22"/>
        </w:rPr>
        <w:t>,</w:t>
      </w:r>
      <w:r w:rsidR="00796270" w:rsidRPr="00393B5C">
        <w:rPr>
          <w:rFonts w:asciiTheme="minorHAnsi" w:hAnsiTheme="minorHAnsi"/>
          <w:bCs/>
          <w:sz w:val="22"/>
        </w:rPr>
        <w:t xml:space="preserve"> </w:t>
      </w:r>
      <w:r w:rsidR="0035571E">
        <w:rPr>
          <w:rFonts w:asciiTheme="minorHAnsi" w:hAnsiTheme="minorHAnsi"/>
          <w:bCs/>
          <w:sz w:val="22"/>
        </w:rPr>
        <w:t xml:space="preserve">zamówień obejmujących </w:t>
      </w:r>
      <w:r w:rsidR="0035571E" w:rsidRPr="00CC4B82">
        <w:rPr>
          <w:rFonts w:asciiTheme="minorHAnsi" w:hAnsiTheme="minorHAnsi"/>
          <w:bCs/>
          <w:sz w:val="22"/>
        </w:rPr>
        <w:t>wykonanie instalacji fotowoltaicznych</w:t>
      </w:r>
      <w:r w:rsidR="008E4155">
        <w:rPr>
          <w:rFonts w:asciiTheme="minorHAnsi" w:hAnsiTheme="minorHAnsi"/>
          <w:bCs/>
          <w:sz w:val="22"/>
        </w:rPr>
        <w:t xml:space="preserve"> </w:t>
      </w:r>
      <w:r w:rsidRPr="003345FB">
        <w:rPr>
          <w:rFonts w:asciiTheme="minorHAnsi" w:hAnsiTheme="minorHAnsi"/>
          <w:bCs/>
          <w:sz w:val="22"/>
          <w:szCs w:val="22"/>
        </w:rPr>
        <w:t xml:space="preserve">– liczba zrealizowanych </w:t>
      </w:r>
      <w:r w:rsidR="0035571E">
        <w:rPr>
          <w:rFonts w:asciiTheme="minorHAnsi" w:hAnsiTheme="minorHAnsi"/>
          <w:bCs/>
          <w:sz w:val="22"/>
          <w:szCs w:val="22"/>
        </w:rPr>
        <w:t>zamówień</w:t>
      </w:r>
      <w:r w:rsidRPr="003345FB">
        <w:rPr>
          <w:rFonts w:asciiTheme="minorHAnsi" w:hAnsiTheme="minorHAnsi"/>
          <w:bCs/>
          <w:sz w:val="22"/>
          <w:szCs w:val="22"/>
        </w:rPr>
        <w:t xml:space="preserve">: </w:t>
      </w:r>
      <w:r w:rsidRPr="003345FB">
        <w:rPr>
          <w:rFonts w:asciiTheme="minorHAnsi" w:hAnsiTheme="minorHAnsi"/>
          <w:b/>
          <w:sz w:val="22"/>
          <w:szCs w:val="22"/>
        </w:rPr>
        <w:t>……..</w:t>
      </w:r>
      <w:r w:rsidRPr="003345FB">
        <w:rPr>
          <w:rFonts w:asciiTheme="minorHAnsi" w:hAnsiTheme="minorHAnsi"/>
          <w:bCs/>
          <w:sz w:val="22"/>
          <w:szCs w:val="22"/>
        </w:rPr>
        <w:t xml:space="preserve"> (słownie </w:t>
      </w:r>
      <w:r w:rsidR="0035571E">
        <w:rPr>
          <w:rFonts w:asciiTheme="minorHAnsi" w:hAnsiTheme="minorHAnsi"/>
          <w:bCs/>
          <w:sz w:val="22"/>
          <w:szCs w:val="22"/>
        </w:rPr>
        <w:t xml:space="preserve">zamówień </w:t>
      </w:r>
      <w:r w:rsidRPr="003345FB">
        <w:rPr>
          <w:rFonts w:asciiTheme="minorHAnsi" w:hAnsiTheme="minorHAnsi"/>
          <w:bCs/>
          <w:sz w:val="22"/>
          <w:szCs w:val="22"/>
        </w:rPr>
        <w:t xml:space="preserve">: </w:t>
      </w:r>
      <w:r w:rsidRPr="003345FB">
        <w:rPr>
          <w:rFonts w:asciiTheme="minorHAnsi" w:hAnsiTheme="minorHAnsi"/>
          <w:b/>
          <w:sz w:val="22"/>
          <w:szCs w:val="22"/>
        </w:rPr>
        <w:t>………………</w:t>
      </w:r>
      <w:r w:rsidR="0079627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96270">
        <w:rPr>
          <w:rFonts w:asciiTheme="minorHAnsi" w:hAnsiTheme="minorHAnsi"/>
          <w:b/>
          <w:sz w:val="22"/>
          <w:szCs w:val="22"/>
        </w:rPr>
        <w:t>szt</w:t>
      </w:r>
      <w:proofErr w:type="spellEnd"/>
      <w:r w:rsidRPr="003345FB">
        <w:rPr>
          <w:rFonts w:asciiTheme="minorHAnsi" w:hAnsiTheme="minorHAnsi"/>
          <w:bCs/>
          <w:sz w:val="22"/>
          <w:szCs w:val="22"/>
        </w:rPr>
        <w:t>), w tym:</w:t>
      </w:r>
    </w:p>
    <w:tbl>
      <w:tblPr>
        <w:tblStyle w:val="Tabela-Siatka"/>
        <w:tblW w:w="8754" w:type="dxa"/>
        <w:tblInd w:w="720" w:type="dxa"/>
        <w:tblLook w:val="04A0" w:firstRow="1" w:lastRow="0" w:firstColumn="1" w:lastColumn="0" w:noHBand="0" w:noVBand="1"/>
      </w:tblPr>
      <w:tblGrid>
        <w:gridCol w:w="570"/>
        <w:gridCol w:w="4630"/>
        <w:gridCol w:w="1617"/>
        <w:gridCol w:w="1937"/>
      </w:tblGrid>
      <w:tr w:rsidR="00146659" w:rsidRPr="003345FB" w14:paraId="49A8875E" w14:textId="77777777" w:rsidTr="00146659">
        <w:tc>
          <w:tcPr>
            <w:tcW w:w="570" w:type="dxa"/>
            <w:vAlign w:val="center"/>
          </w:tcPr>
          <w:p w14:paraId="73EB7885" w14:textId="77777777"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L.p.</w:t>
            </w:r>
          </w:p>
        </w:tc>
        <w:tc>
          <w:tcPr>
            <w:tcW w:w="4630" w:type="dxa"/>
            <w:vAlign w:val="center"/>
          </w:tcPr>
          <w:p w14:paraId="2B7B7D9B" w14:textId="77777777"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Nazwa i opis zamówienia</w:t>
            </w:r>
          </w:p>
        </w:tc>
        <w:tc>
          <w:tcPr>
            <w:tcW w:w="1617" w:type="dxa"/>
            <w:vAlign w:val="center"/>
          </w:tcPr>
          <w:p w14:paraId="3B8E5D61" w14:textId="77777777"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Data zakończenia realizacji</w:t>
            </w:r>
          </w:p>
          <w:p w14:paraId="5FA1234F" w14:textId="77777777"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(</w:t>
            </w:r>
            <w:proofErr w:type="spellStart"/>
            <w:r w:rsidRPr="003345FB">
              <w:rPr>
                <w:rFonts w:asciiTheme="minorHAnsi" w:hAnsiTheme="minorHAnsi"/>
                <w:bCs/>
              </w:rPr>
              <w:t>dd</w:t>
            </w:r>
            <w:proofErr w:type="spellEnd"/>
            <w:r w:rsidRPr="003345FB">
              <w:rPr>
                <w:rFonts w:asciiTheme="minorHAnsi" w:hAnsiTheme="minorHAnsi"/>
                <w:bCs/>
              </w:rPr>
              <w:t>-mm-</w:t>
            </w:r>
            <w:proofErr w:type="spellStart"/>
            <w:r w:rsidRPr="003345FB">
              <w:rPr>
                <w:rFonts w:asciiTheme="minorHAnsi" w:hAnsiTheme="minorHAnsi"/>
                <w:bCs/>
              </w:rPr>
              <w:t>rrrr</w:t>
            </w:r>
            <w:proofErr w:type="spellEnd"/>
            <w:r w:rsidRPr="003345FB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937" w:type="dxa"/>
            <w:vAlign w:val="center"/>
          </w:tcPr>
          <w:p w14:paraId="43D47C12" w14:textId="77777777" w:rsidR="00146659" w:rsidRPr="003345FB" w:rsidRDefault="00146659" w:rsidP="003C5171">
            <w:pPr>
              <w:ind w:left="0" w:firstLine="0"/>
              <w:jc w:val="center"/>
              <w:rPr>
                <w:rFonts w:asciiTheme="minorHAnsi" w:hAnsiTheme="minorHAnsi"/>
                <w:bCs/>
              </w:rPr>
            </w:pPr>
            <w:r w:rsidRPr="003345FB">
              <w:rPr>
                <w:rFonts w:asciiTheme="minorHAnsi" w:hAnsiTheme="minorHAnsi"/>
                <w:bCs/>
              </w:rPr>
              <w:t>Podmiot na rzecz którego zadanie zostało wykonane</w:t>
            </w:r>
          </w:p>
        </w:tc>
      </w:tr>
      <w:tr w:rsidR="00146659" w:rsidRPr="003345FB" w14:paraId="19B09706" w14:textId="77777777" w:rsidTr="00146659">
        <w:tc>
          <w:tcPr>
            <w:tcW w:w="570" w:type="dxa"/>
          </w:tcPr>
          <w:p w14:paraId="615E1044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  <w:p w14:paraId="70A2E8DA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  <w:p w14:paraId="34CBDF78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4630" w:type="dxa"/>
          </w:tcPr>
          <w:p w14:paraId="0C48C435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1617" w:type="dxa"/>
          </w:tcPr>
          <w:p w14:paraId="5E9BCEEA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1937" w:type="dxa"/>
          </w:tcPr>
          <w:p w14:paraId="1A5DC08D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</w:tr>
      <w:tr w:rsidR="00146659" w:rsidRPr="003345FB" w14:paraId="0EB58DB5" w14:textId="77777777" w:rsidTr="00146659">
        <w:tc>
          <w:tcPr>
            <w:tcW w:w="570" w:type="dxa"/>
          </w:tcPr>
          <w:p w14:paraId="269E84B1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  <w:p w14:paraId="2A554707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  <w:p w14:paraId="2492B162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4630" w:type="dxa"/>
          </w:tcPr>
          <w:p w14:paraId="2AABCE46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1617" w:type="dxa"/>
          </w:tcPr>
          <w:p w14:paraId="1C152CD2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  <w:tc>
          <w:tcPr>
            <w:tcW w:w="1937" w:type="dxa"/>
          </w:tcPr>
          <w:p w14:paraId="73654283" w14:textId="77777777" w:rsidR="00146659" w:rsidRPr="003345FB" w:rsidRDefault="00146659" w:rsidP="003C5171">
            <w:pPr>
              <w:ind w:left="0" w:firstLine="0"/>
              <w:rPr>
                <w:rFonts w:asciiTheme="minorHAnsi" w:hAnsiTheme="minorHAnsi"/>
                <w:bCs/>
              </w:rPr>
            </w:pPr>
          </w:p>
        </w:tc>
      </w:tr>
    </w:tbl>
    <w:p w14:paraId="660A24CE" w14:textId="77777777" w:rsidR="00FF3FDA" w:rsidRPr="003345FB" w:rsidRDefault="00FF3FDA" w:rsidP="00FF3FDA">
      <w:pPr>
        <w:pStyle w:val="Akapitzlis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14:paraId="2E32DAB0" w14:textId="77777777" w:rsidR="00FF3FDA" w:rsidRPr="00BF6658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Cs/>
          <w:sz w:val="22"/>
          <w:szCs w:val="22"/>
        </w:rPr>
      </w:pPr>
      <w:r w:rsidRPr="003345FB">
        <w:rPr>
          <w:rFonts w:asciiTheme="minorHAnsi" w:hAnsiTheme="minorHAnsi"/>
          <w:bCs/>
          <w:sz w:val="22"/>
          <w:szCs w:val="22"/>
        </w:rPr>
        <w:lastRenderedPageBreak/>
        <w:t xml:space="preserve">Oświadczamy, że </w:t>
      </w:r>
      <w:r w:rsidR="00796270">
        <w:rPr>
          <w:rFonts w:asciiTheme="minorHAnsi" w:hAnsiTheme="minorHAnsi"/>
          <w:bCs/>
          <w:sz w:val="22"/>
          <w:szCs w:val="22"/>
        </w:rPr>
        <w:t>oferujemy</w:t>
      </w:r>
      <w:r w:rsidRPr="003345FB">
        <w:rPr>
          <w:rFonts w:asciiTheme="minorHAnsi" w:hAnsiTheme="minorHAnsi"/>
          <w:bCs/>
          <w:sz w:val="22"/>
          <w:szCs w:val="22"/>
        </w:rPr>
        <w:t xml:space="preserve"> </w:t>
      </w:r>
      <w:r w:rsidR="00796270" w:rsidRPr="0006157C">
        <w:rPr>
          <w:rFonts w:asciiTheme="minorHAnsi" w:hAnsiTheme="minorHAnsi"/>
          <w:bCs/>
          <w:sz w:val="22"/>
        </w:rPr>
        <w:t xml:space="preserve">okres gwarancji, obejmującej całość przedmiotu zamówienia (dostarczone materiały i urządzenia, wykonane </w:t>
      </w:r>
      <w:r w:rsidR="00796270">
        <w:rPr>
          <w:rFonts w:asciiTheme="minorHAnsi" w:hAnsiTheme="minorHAnsi"/>
          <w:bCs/>
          <w:sz w:val="22"/>
        </w:rPr>
        <w:t xml:space="preserve">montaże i </w:t>
      </w:r>
      <w:r w:rsidR="00796270" w:rsidRPr="0006157C">
        <w:rPr>
          <w:rFonts w:asciiTheme="minorHAnsi" w:hAnsiTheme="minorHAnsi"/>
          <w:bCs/>
          <w:sz w:val="22"/>
        </w:rPr>
        <w:t>roboty budowlane, z wyłączeniem gwarancji producenta panelu fotowoltaicznego, która jest wymagana minimum 1</w:t>
      </w:r>
      <w:r w:rsidR="00796270">
        <w:rPr>
          <w:rFonts w:asciiTheme="minorHAnsi" w:hAnsiTheme="minorHAnsi"/>
          <w:bCs/>
          <w:sz w:val="22"/>
        </w:rPr>
        <w:t>0</w:t>
      </w:r>
      <w:r w:rsidR="00796270" w:rsidRPr="0006157C">
        <w:rPr>
          <w:rFonts w:asciiTheme="minorHAnsi" w:hAnsiTheme="minorHAnsi"/>
          <w:bCs/>
          <w:sz w:val="22"/>
        </w:rPr>
        <w:t xml:space="preserve"> lat), licząc od dnia podpisania protokołu odbioru końcowego wykonania przedmiotu zamówienia</w:t>
      </w:r>
      <w:r w:rsidR="00796270">
        <w:rPr>
          <w:rFonts w:asciiTheme="minorHAnsi" w:eastAsia="MS Mincho" w:hAnsiTheme="minorHAnsi"/>
          <w:sz w:val="22"/>
        </w:rPr>
        <w:t xml:space="preserve"> </w:t>
      </w:r>
      <w:r w:rsidRPr="003345FB">
        <w:rPr>
          <w:rFonts w:asciiTheme="minorHAnsi" w:hAnsiTheme="minorHAnsi"/>
          <w:bCs/>
          <w:i/>
          <w:iCs/>
          <w:sz w:val="22"/>
          <w:szCs w:val="22"/>
        </w:rPr>
        <w:t>(oferowany</w:t>
      </w:r>
      <w:r w:rsidRPr="003345FB">
        <w:rPr>
          <w:rFonts w:asciiTheme="minorHAnsi" w:eastAsia="MS Mincho" w:hAnsiTheme="minorHAnsi"/>
          <w:i/>
          <w:iCs/>
          <w:sz w:val="22"/>
        </w:rPr>
        <w:t xml:space="preserve"> </w:t>
      </w:r>
      <w:r w:rsidR="00796270">
        <w:rPr>
          <w:rFonts w:asciiTheme="minorHAnsi" w:eastAsia="MS Mincho" w:hAnsiTheme="minorHAnsi"/>
          <w:i/>
          <w:iCs/>
          <w:sz w:val="22"/>
        </w:rPr>
        <w:t>okres gwarancji</w:t>
      </w:r>
      <w:r w:rsidRPr="003345FB">
        <w:rPr>
          <w:rFonts w:asciiTheme="minorHAnsi" w:hAnsiTheme="minorHAnsi"/>
          <w:i/>
          <w:iCs/>
          <w:sz w:val="22"/>
        </w:rPr>
        <w:t xml:space="preserve"> powinien </w:t>
      </w:r>
      <w:r w:rsidR="00796270">
        <w:rPr>
          <w:rFonts w:asciiTheme="minorHAnsi" w:hAnsiTheme="minorHAnsi"/>
          <w:i/>
          <w:iCs/>
          <w:sz w:val="22"/>
        </w:rPr>
        <w:t>wynosić 60 lub 72 lub 84 miesiące</w:t>
      </w:r>
      <w:r w:rsidRPr="003345FB">
        <w:rPr>
          <w:rFonts w:asciiTheme="minorHAnsi" w:hAnsiTheme="minorHAnsi"/>
          <w:bCs/>
          <w:i/>
          <w:iCs/>
          <w:sz w:val="22"/>
          <w:szCs w:val="22"/>
        </w:rPr>
        <w:t xml:space="preserve">): </w:t>
      </w:r>
      <w:r w:rsidRPr="003345FB">
        <w:rPr>
          <w:rFonts w:asciiTheme="minorHAnsi" w:hAnsiTheme="minorHAnsi"/>
          <w:b/>
          <w:sz w:val="22"/>
          <w:szCs w:val="22"/>
        </w:rPr>
        <w:t xml:space="preserve"> ……….. </w:t>
      </w:r>
      <w:r w:rsidR="00796270">
        <w:rPr>
          <w:rFonts w:asciiTheme="minorHAnsi" w:hAnsiTheme="minorHAnsi"/>
          <w:b/>
          <w:sz w:val="22"/>
          <w:szCs w:val="22"/>
        </w:rPr>
        <w:t>miesięcy</w:t>
      </w:r>
      <w:r w:rsidRPr="003345FB">
        <w:rPr>
          <w:rFonts w:asciiTheme="minorHAnsi" w:hAnsiTheme="minorHAnsi"/>
          <w:b/>
          <w:sz w:val="22"/>
          <w:szCs w:val="22"/>
        </w:rPr>
        <w:t>.</w:t>
      </w:r>
    </w:p>
    <w:p w14:paraId="6FFC6255" w14:textId="77777777" w:rsidR="00BF6658" w:rsidRPr="00BF6658" w:rsidRDefault="00BF6658" w:rsidP="00BF6658">
      <w:pPr>
        <w:ind w:left="709" w:hanging="709"/>
        <w:rPr>
          <w:rFonts w:asciiTheme="minorHAnsi" w:hAnsiTheme="minorHAnsi"/>
          <w:b/>
          <w:sz w:val="22"/>
        </w:rPr>
      </w:pPr>
      <w:r w:rsidRPr="00BF6658">
        <w:rPr>
          <w:rFonts w:asciiTheme="minorHAnsi" w:hAnsiTheme="minorHAnsi"/>
          <w:bCs/>
          <w:sz w:val="22"/>
        </w:rPr>
        <w:t>3a.</w:t>
      </w:r>
      <w:r w:rsidRPr="00BF6658">
        <w:rPr>
          <w:rFonts w:asciiTheme="minorHAnsi" w:hAnsiTheme="minorHAnsi"/>
          <w:bCs/>
          <w:sz w:val="22"/>
        </w:rPr>
        <w:tab/>
        <w:t>Oświadczamy, że oferujemy dostawę paneli fotowoltaicznych</w:t>
      </w:r>
      <w:r w:rsidR="00433182">
        <w:rPr>
          <w:rFonts w:asciiTheme="minorHAnsi" w:hAnsiTheme="minorHAnsi"/>
          <w:bCs/>
          <w:sz w:val="22"/>
        </w:rPr>
        <w:t>:</w:t>
      </w:r>
      <w:r w:rsidRPr="00BF6658">
        <w:rPr>
          <w:rFonts w:asciiTheme="minorHAnsi" w:hAnsiTheme="minorHAnsi"/>
          <w:bCs/>
          <w:sz w:val="22"/>
        </w:rPr>
        <w:t xml:space="preserve"> </w:t>
      </w:r>
      <w:r w:rsidR="00433182" w:rsidRPr="00433182">
        <w:rPr>
          <w:rFonts w:asciiTheme="minorHAnsi" w:hAnsiTheme="minorHAnsi"/>
          <w:b/>
          <w:sz w:val="22"/>
        </w:rPr>
        <w:t xml:space="preserve">nazwa </w:t>
      </w:r>
      <w:r w:rsidRPr="00433182">
        <w:rPr>
          <w:rFonts w:asciiTheme="minorHAnsi" w:hAnsiTheme="minorHAnsi"/>
          <w:b/>
          <w:sz w:val="22"/>
        </w:rPr>
        <w:t>…………….……………….</w:t>
      </w:r>
      <w:r w:rsidRPr="00BF6658">
        <w:rPr>
          <w:rFonts w:asciiTheme="minorHAnsi" w:hAnsiTheme="minorHAnsi"/>
          <w:b/>
          <w:sz w:val="22"/>
        </w:rPr>
        <w:t xml:space="preserve"> prod</w:t>
      </w:r>
      <w:r w:rsidR="00433182">
        <w:rPr>
          <w:rFonts w:asciiTheme="minorHAnsi" w:hAnsiTheme="minorHAnsi"/>
          <w:b/>
          <w:sz w:val="22"/>
        </w:rPr>
        <w:t>ucent</w:t>
      </w:r>
      <w:r w:rsidRPr="00BF6658">
        <w:rPr>
          <w:rFonts w:asciiTheme="minorHAnsi" w:hAnsiTheme="minorHAnsi"/>
          <w:b/>
          <w:sz w:val="22"/>
        </w:rPr>
        <w:t xml:space="preserve"> …………………..…………</w:t>
      </w:r>
      <w:r w:rsidR="00433182">
        <w:rPr>
          <w:rFonts w:asciiTheme="minorHAnsi" w:hAnsiTheme="minorHAnsi"/>
          <w:b/>
          <w:sz w:val="22"/>
        </w:rPr>
        <w:t xml:space="preserve"> </w:t>
      </w:r>
      <w:r w:rsidR="00433182" w:rsidRPr="00E25992">
        <w:rPr>
          <w:rFonts w:asciiTheme="minorHAnsi" w:hAnsiTheme="minorHAnsi"/>
          <w:bCs/>
          <w:sz w:val="22"/>
        </w:rPr>
        <w:t>(Wykonawca jest zobowiązany podać nazwę urządzenia – typ, model, wielkość itp. – w taki sposób, aby umożliwić zamawiającemu jednoznaczne zidentyfikowa</w:t>
      </w:r>
      <w:r w:rsidR="00E25992" w:rsidRPr="00E25992">
        <w:rPr>
          <w:rFonts w:asciiTheme="minorHAnsi" w:hAnsiTheme="minorHAnsi"/>
          <w:bCs/>
          <w:sz w:val="22"/>
        </w:rPr>
        <w:t>nie</w:t>
      </w:r>
      <w:r w:rsidR="00433182" w:rsidRPr="00E25992">
        <w:rPr>
          <w:rFonts w:asciiTheme="minorHAnsi" w:hAnsiTheme="minorHAnsi"/>
          <w:bCs/>
          <w:sz w:val="22"/>
        </w:rPr>
        <w:t xml:space="preserve"> urządzeni</w:t>
      </w:r>
      <w:r w:rsidR="00E25992" w:rsidRPr="00E25992">
        <w:rPr>
          <w:rFonts w:asciiTheme="minorHAnsi" w:hAnsiTheme="minorHAnsi"/>
          <w:bCs/>
          <w:sz w:val="22"/>
        </w:rPr>
        <w:t>a</w:t>
      </w:r>
      <w:r w:rsidR="00433182" w:rsidRPr="00E25992">
        <w:rPr>
          <w:rFonts w:asciiTheme="minorHAnsi" w:hAnsiTheme="minorHAnsi"/>
          <w:bCs/>
          <w:sz w:val="22"/>
        </w:rPr>
        <w:t xml:space="preserve"> dostarczane</w:t>
      </w:r>
      <w:r w:rsidR="00E25992" w:rsidRPr="00E25992">
        <w:rPr>
          <w:rFonts w:asciiTheme="minorHAnsi" w:hAnsiTheme="minorHAnsi"/>
          <w:bCs/>
          <w:sz w:val="22"/>
        </w:rPr>
        <w:t>go</w:t>
      </w:r>
      <w:r w:rsidR="00433182" w:rsidRPr="00E25992">
        <w:rPr>
          <w:rFonts w:asciiTheme="minorHAnsi" w:hAnsiTheme="minorHAnsi"/>
          <w:bCs/>
          <w:sz w:val="22"/>
        </w:rPr>
        <w:t xml:space="preserve"> w ramach zamówienia).</w:t>
      </w:r>
    </w:p>
    <w:p w14:paraId="40555343" w14:textId="77777777" w:rsidR="00FF3FDA" w:rsidRPr="00816C8E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Cs/>
          <w:sz w:val="22"/>
          <w:szCs w:val="22"/>
        </w:rPr>
      </w:pPr>
      <w:r w:rsidRPr="00816C8E">
        <w:rPr>
          <w:rFonts w:asciiTheme="minorHAnsi" w:hAnsiTheme="minorHAnsi"/>
          <w:bCs/>
          <w:sz w:val="22"/>
          <w:szCs w:val="22"/>
        </w:rPr>
        <w:t xml:space="preserve">Oświadczamy, że akceptujemy termin wykonania całości przedmiotu zamówienia do dnia </w:t>
      </w:r>
      <w:r w:rsidRPr="00816C8E">
        <w:rPr>
          <w:rFonts w:asciiTheme="minorHAnsi" w:hAnsiTheme="minorHAnsi"/>
          <w:b/>
          <w:sz w:val="22"/>
          <w:szCs w:val="22"/>
        </w:rPr>
        <w:t>3</w:t>
      </w:r>
      <w:r w:rsidR="00B43F4C">
        <w:rPr>
          <w:rFonts w:asciiTheme="minorHAnsi" w:hAnsiTheme="minorHAnsi"/>
          <w:b/>
          <w:sz w:val="22"/>
          <w:szCs w:val="22"/>
        </w:rPr>
        <w:t>1</w:t>
      </w:r>
      <w:r w:rsidRPr="00816C8E">
        <w:rPr>
          <w:rFonts w:asciiTheme="minorHAnsi" w:hAnsiTheme="minorHAnsi"/>
          <w:b/>
          <w:sz w:val="22"/>
          <w:szCs w:val="22"/>
        </w:rPr>
        <w:t xml:space="preserve"> </w:t>
      </w:r>
      <w:r w:rsidR="00B43F4C">
        <w:rPr>
          <w:rFonts w:asciiTheme="minorHAnsi" w:hAnsiTheme="minorHAnsi"/>
          <w:b/>
          <w:sz w:val="22"/>
          <w:szCs w:val="22"/>
        </w:rPr>
        <w:t>maja 2021</w:t>
      </w:r>
      <w:r w:rsidRPr="00816C8E">
        <w:rPr>
          <w:rFonts w:asciiTheme="minorHAnsi" w:hAnsiTheme="minorHAnsi"/>
          <w:bCs/>
          <w:sz w:val="22"/>
          <w:szCs w:val="22"/>
        </w:rPr>
        <w:t>.</w:t>
      </w:r>
    </w:p>
    <w:p w14:paraId="2467F8E6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Oświadczam/y, że powyższa cena zawierają wszystkie koszty, jakie ponosi Zamawiający w przypadku wyboru niniejszej oferty na zasadach wynikających z umowy.</w:t>
      </w:r>
    </w:p>
    <w:p w14:paraId="43C454F0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14:paraId="5DFB5CAB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14:paraId="0F1EF207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Oświadczam/y, że zrealizuję/</w:t>
      </w:r>
      <w:proofErr w:type="spellStart"/>
      <w:r w:rsidRPr="003345FB">
        <w:rPr>
          <w:rFonts w:asciiTheme="minorHAnsi" w:hAnsiTheme="minorHAnsi"/>
          <w:sz w:val="22"/>
          <w:szCs w:val="22"/>
        </w:rPr>
        <w:t>emy</w:t>
      </w:r>
      <w:proofErr w:type="spellEnd"/>
      <w:r w:rsidRPr="003345FB">
        <w:rPr>
          <w:rFonts w:asciiTheme="minorHAnsi" w:hAnsiTheme="minorHAnsi"/>
          <w:sz w:val="22"/>
          <w:szCs w:val="22"/>
        </w:rPr>
        <w:t xml:space="preserve"> zamówienie zgodnie z SIWZ i Projektem umowy. </w:t>
      </w:r>
    </w:p>
    <w:p w14:paraId="3137AB38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Wadium zostało wniesione w formie: ...........................................................................</w:t>
      </w:r>
    </w:p>
    <w:p w14:paraId="3FB0516B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Wadium należy zwrócić na nr konta w banku:</w:t>
      </w:r>
    </w:p>
    <w:p w14:paraId="6A305A0C" w14:textId="77777777" w:rsidR="00FF3FDA" w:rsidRPr="003345FB" w:rsidRDefault="00FF3FDA" w:rsidP="00FF3FDA">
      <w:pPr>
        <w:ind w:left="0" w:right="-77" w:firstLine="709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</w:t>
      </w:r>
    </w:p>
    <w:p w14:paraId="5BFB78F1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Oświadczam/y, że informacje i dokumenty zawarte w Ofercie na stronach od nr ..................... do nr ................... / w załącznikach do oferty nr ……… </w:t>
      </w:r>
      <w:r w:rsidRPr="003345FB">
        <w:rPr>
          <w:rFonts w:asciiTheme="minorHAnsi" w:hAnsiTheme="minorHAnsi"/>
          <w:i/>
          <w:iCs/>
          <w:sz w:val="22"/>
          <w:szCs w:val="22"/>
        </w:rPr>
        <w:t>(odpowiednio określić, które informacje i dokumenty objęte są tajemnicą)</w:t>
      </w:r>
      <w:r w:rsidRPr="003345FB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595B95AF" w14:textId="77777777" w:rsidR="00FF3FDA" w:rsidRPr="003345FB" w:rsidRDefault="00FF3FDA" w:rsidP="005C020B">
      <w:pPr>
        <w:pStyle w:val="Akapitzlist"/>
        <w:numPr>
          <w:ilvl w:val="1"/>
          <w:numId w:val="69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ma charakter techniczny, technologiczny, organizacyjny przedsiębiorstwa lub jest to inna informacja mająca wartość gospodarczą,</w:t>
      </w:r>
    </w:p>
    <w:p w14:paraId="298A3623" w14:textId="77777777" w:rsidR="00FF3FDA" w:rsidRPr="003345FB" w:rsidRDefault="00FF3FDA" w:rsidP="005C020B">
      <w:pPr>
        <w:pStyle w:val="Akapitzlist"/>
        <w:numPr>
          <w:ilvl w:val="1"/>
          <w:numId w:val="69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nie została ujawniona do wiadomości publicznej,</w:t>
      </w:r>
    </w:p>
    <w:p w14:paraId="364BB535" w14:textId="77777777" w:rsidR="00FF3FDA" w:rsidRPr="003345FB" w:rsidRDefault="00FF3FDA" w:rsidP="005C020B">
      <w:pPr>
        <w:pStyle w:val="Akapitzlist"/>
        <w:numPr>
          <w:ilvl w:val="1"/>
          <w:numId w:val="69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podjęto w stosunku do niej niezbędne działania w celu zachowania poufności.</w:t>
      </w:r>
    </w:p>
    <w:p w14:paraId="11737997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60C4656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Oświadczam/-y, że wypełniłem obowiązki informacyjne przewidziane w art. 13 lub art. 14 RODO</w:t>
      </w:r>
      <w:r w:rsidRPr="003345FB">
        <w:rPr>
          <w:rFonts w:asciiTheme="minorHAnsi" w:hAnsiTheme="minorHAnsi"/>
          <w:sz w:val="22"/>
          <w:szCs w:val="22"/>
          <w:vertAlign w:val="superscript"/>
        </w:rPr>
        <w:t>1</w:t>
      </w:r>
      <w:r w:rsidRPr="003345F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345FB">
        <w:rPr>
          <w:rFonts w:asciiTheme="minorHAnsi" w:hAnsiTheme="minorHAnsi"/>
          <w:sz w:val="22"/>
          <w:szCs w:val="22"/>
          <w:vertAlign w:val="superscript"/>
        </w:rPr>
        <w:t>2</w:t>
      </w:r>
      <w:r w:rsidRPr="003345FB">
        <w:rPr>
          <w:rFonts w:asciiTheme="minorHAnsi" w:hAnsiTheme="minorHAnsi"/>
          <w:sz w:val="22"/>
          <w:szCs w:val="22"/>
        </w:rPr>
        <w:t>.</w:t>
      </w:r>
    </w:p>
    <w:p w14:paraId="6FF318B9" w14:textId="77777777" w:rsidR="00FF3FDA" w:rsidRPr="003345FB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Składając niniejszą ofertę, zgodnie z art. 91 ust. 3a ustawy </w:t>
      </w:r>
      <w:proofErr w:type="spellStart"/>
      <w:r w:rsidRPr="003345FB">
        <w:rPr>
          <w:rFonts w:asciiTheme="minorHAnsi" w:hAnsiTheme="minorHAnsi"/>
          <w:sz w:val="22"/>
          <w:szCs w:val="22"/>
        </w:rPr>
        <w:t>Pzp</w:t>
      </w:r>
      <w:proofErr w:type="spellEnd"/>
      <w:r w:rsidRPr="003345FB">
        <w:rPr>
          <w:rFonts w:asciiTheme="minorHAnsi" w:hAnsiTheme="minorHAnsi"/>
          <w:sz w:val="22"/>
          <w:szCs w:val="22"/>
        </w:rPr>
        <w:t xml:space="preserve"> informuję, że wybór oferty:</w:t>
      </w:r>
    </w:p>
    <w:p w14:paraId="5C0855FC" w14:textId="77777777" w:rsidR="00FF3FDA" w:rsidRPr="003345FB" w:rsidRDefault="00FF3FDA" w:rsidP="005C020B">
      <w:pPr>
        <w:pStyle w:val="Akapitzlist"/>
        <w:numPr>
          <w:ilvl w:val="0"/>
          <w:numId w:val="70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nie będzie prowadzić do powstania obowiązku podatkowego po stronie Zamawiającego, zgodnie z przepisami o podatku od towarów i usług, który miałby obowiązek rozliczyć,</w:t>
      </w:r>
    </w:p>
    <w:p w14:paraId="46D78A39" w14:textId="77777777" w:rsidR="00FF3FDA" w:rsidRPr="003345FB" w:rsidRDefault="00FF3FDA" w:rsidP="005C020B">
      <w:pPr>
        <w:pStyle w:val="Akapitzlist"/>
        <w:numPr>
          <w:ilvl w:val="0"/>
          <w:numId w:val="70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55DE9934" w14:textId="77777777" w:rsidR="00FF3FDA" w:rsidRPr="003345FB" w:rsidRDefault="00FF3FDA" w:rsidP="00FF3FDA">
      <w:pPr>
        <w:pStyle w:val="Akapitzlist"/>
        <w:ind w:left="1440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 </w:t>
      </w:r>
    </w:p>
    <w:p w14:paraId="57A83A54" w14:textId="77777777" w:rsidR="00FF3FDA" w:rsidRPr="003345FB" w:rsidRDefault="00FF3FDA" w:rsidP="00FF3FDA">
      <w:pPr>
        <w:pStyle w:val="Akapitzlist"/>
        <w:ind w:left="1418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lastRenderedPageBreak/>
        <w:t xml:space="preserve">(wpisać nazwę, rodzaj dostawy, który prowadzi do powstania u Zamawiającego obowiązku podatkowego).* </w:t>
      </w:r>
    </w:p>
    <w:p w14:paraId="6BD28B92" w14:textId="77777777" w:rsidR="00FF3FDA" w:rsidRPr="003345FB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Oświadczamy, że </w:t>
      </w:r>
      <w:r w:rsidRPr="003345FB">
        <w:rPr>
          <w:rFonts w:asciiTheme="minorHAnsi" w:hAnsiTheme="minorHAnsi"/>
          <w:bCs/>
          <w:sz w:val="22"/>
          <w:szCs w:val="22"/>
        </w:rPr>
        <w:t>w celu spełnienia warunków udziału w postępowaniu</w:t>
      </w:r>
      <w:r w:rsidRPr="003345FB">
        <w:rPr>
          <w:rFonts w:asciiTheme="minorHAnsi" w:hAnsiTheme="minorHAnsi"/>
          <w:sz w:val="22"/>
          <w:szCs w:val="22"/>
        </w:rPr>
        <w:t xml:space="preserve"> polegamy na zdolnościach innych 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4"/>
        <w:gridCol w:w="4290"/>
      </w:tblGrid>
      <w:tr w:rsidR="00FF3FDA" w:rsidRPr="003345FB" w14:paraId="31CF4831" w14:textId="77777777" w:rsidTr="00F46E77">
        <w:tc>
          <w:tcPr>
            <w:tcW w:w="4274" w:type="dxa"/>
          </w:tcPr>
          <w:p w14:paraId="07413ED4" w14:textId="77777777"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>Nazwa i adres podmiotu</w:t>
            </w:r>
          </w:p>
        </w:tc>
        <w:tc>
          <w:tcPr>
            <w:tcW w:w="4290" w:type="dxa"/>
          </w:tcPr>
          <w:p w14:paraId="6D13F5F2" w14:textId="77777777"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>Zasoby oddane do dyspozycji Wykonawcy</w:t>
            </w:r>
          </w:p>
        </w:tc>
      </w:tr>
      <w:tr w:rsidR="00FF3FDA" w:rsidRPr="003345FB" w14:paraId="242BDDA7" w14:textId="77777777" w:rsidTr="00F46E77">
        <w:tc>
          <w:tcPr>
            <w:tcW w:w="4274" w:type="dxa"/>
          </w:tcPr>
          <w:p w14:paraId="78113C44" w14:textId="77777777"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90" w:type="dxa"/>
          </w:tcPr>
          <w:p w14:paraId="4841ECF2" w14:textId="77777777"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FF3FDA" w:rsidRPr="003345FB" w14:paraId="7EBA8EE9" w14:textId="77777777" w:rsidTr="00F46E77">
        <w:tc>
          <w:tcPr>
            <w:tcW w:w="4274" w:type="dxa"/>
          </w:tcPr>
          <w:p w14:paraId="41E30C0F" w14:textId="77777777"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90" w:type="dxa"/>
          </w:tcPr>
          <w:p w14:paraId="3E5284B9" w14:textId="77777777"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56097B73" w14:textId="77777777"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Oświadczamy, że zamierzamy powierzyć podwykonawcom następujące części zamówienia:</w:t>
      </w:r>
    </w:p>
    <w:tbl>
      <w:tblPr>
        <w:tblStyle w:val="Tabela-Siatka"/>
        <w:tblW w:w="8594" w:type="dxa"/>
        <w:tblInd w:w="720" w:type="dxa"/>
        <w:tblLook w:val="04A0" w:firstRow="1" w:lastRow="0" w:firstColumn="1" w:lastColumn="0" w:noHBand="0" w:noVBand="1"/>
      </w:tblPr>
      <w:tblGrid>
        <w:gridCol w:w="4297"/>
        <w:gridCol w:w="4297"/>
      </w:tblGrid>
      <w:tr w:rsidR="00FF3FDA" w:rsidRPr="003345FB" w14:paraId="369D8C7E" w14:textId="77777777" w:rsidTr="003C5171">
        <w:tc>
          <w:tcPr>
            <w:tcW w:w="4297" w:type="dxa"/>
          </w:tcPr>
          <w:p w14:paraId="44D1DFE4" w14:textId="77777777"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>Powierzona część zamówienia, wartość brutto (PLN) lub procentowy udział podwykonawstwa</w:t>
            </w:r>
          </w:p>
        </w:tc>
        <w:tc>
          <w:tcPr>
            <w:tcW w:w="4297" w:type="dxa"/>
          </w:tcPr>
          <w:p w14:paraId="428703FF" w14:textId="77777777"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 xml:space="preserve">Nazwa i adres podwykonawcy </w:t>
            </w:r>
          </w:p>
          <w:p w14:paraId="50B12321" w14:textId="77777777" w:rsidR="00FF3FDA" w:rsidRPr="003345FB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3345FB">
              <w:rPr>
                <w:rFonts w:asciiTheme="minorHAnsi" w:hAnsiTheme="minorHAnsi"/>
                <w:szCs w:val="22"/>
              </w:rPr>
              <w:t>(jeśli jest znany)</w:t>
            </w:r>
          </w:p>
        </w:tc>
      </w:tr>
      <w:tr w:rsidR="00FF3FDA" w:rsidRPr="003345FB" w14:paraId="63A6D3E5" w14:textId="77777777" w:rsidTr="003C5171">
        <w:tc>
          <w:tcPr>
            <w:tcW w:w="4297" w:type="dxa"/>
          </w:tcPr>
          <w:p w14:paraId="5523A001" w14:textId="77777777"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97" w:type="dxa"/>
          </w:tcPr>
          <w:p w14:paraId="52BE2539" w14:textId="77777777"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FF3FDA" w:rsidRPr="003345FB" w14:paraId="6919E2DF" w14:textId="77777777" w:rsidTr="003C5171">
        <w:tc>
          <w:tcPr>
            <w:tcW w:w="4297" w:type="dxa"/>
          </w:tcPr>
          <w:p w14:paraId="121BF061" w14:textId="77777777"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97" w:type="dxa"/>
          </w:tcPr>
          <w:p w14:paraId="54E17A33" w14:textId="77777777" w:rsidR="00FF3FDA" w:rsidRPr="003345FB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212177E1" w14:textId="77777777"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Oświadczamy, że zgodnie z ustawą z dnia 02.07.2014 r o swobodzie działalności gospodarczej należymy do małych lub średnich przedsiębiorstw:  </w:t>
      </w:r>
      <w:r w:rsidRPr="00F46E77">
        <w:rPr>
          <w:rFonts w:asciiTheme="minorHAnsi" w:hAnsiTheme="minorHAnsi"/>
          <w:b/>
          <w:bCs/>
          <w:sz w:val="22"/>
          <w:szCs w:val="22"/>
        </w:rPr>
        <w:t>TAK / NIE</w:t>
      </w:r>
      <w:r w:rsidRPr="003345FB">
        <w:rPr>
          <w:rFonts w:asciiTheme="minorHAnsi" w:hAnsiTheme="minorHAnsi"/>
          <w:sz w:val="22"/>
          <w:szCs w:val="22"/>
        </w:rPr>
        <w:t xml:space="preserve"> * </w:t>
      </w:r>
    </w:p>
    <w:p w14:paraId="1C00B7AD" w14:textId="77777777" w:rsidR="00FF3FDA" w:rsidRPr="003345FB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Akceptuję proponowany przez Zamawiającego Projekt umowy, który zobowiązuję się podpisać w miejscu i terminie wskazanym przez Zamawiającego w przypadku przyznania zamówienia.</w:t>
      </w:r>
    </w:p>
    <w:p w14:paraId="62931F85" w14:textId="77777777" w:rsidR="00FF3FDA" w:rsidRPr="003345FB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W przypadku wybrania mojej oferty, przed podpisaniem umowy wniosę zabezpieczenie należytego wykonania umowy w wysokości </w:t>
      </w:r>
      <w:r w:rsidRPr="00F46E77">
        <w:rPr>
          <w:rFonts w:asciiTheme="minorHAnsi" w:hAnsiTheme="minorHAnsi"/>
          <w:b/>
          <w:bCs/>
          <w:sz w:val="22"/>
          <w:szCs w:val="22"/>
        </w:rPr>
        <w:t>5 %</w:t>
      </w:r>
      <w:r w:rsidRPr="003345FB">
        <w:rPr>
          <w:rFonts w:asciiTheme="minorHAnsi" w:hAnsiTheme="minorHAnsi"/>
          <w:sz w:val="22"/>
          <w:szCs w:val="22"/>
        </w:rPr>
        <w:t xml:space="preserve"> całkowitej ceny oferty brutto.</w:t>
      </w:r>
    </w:p>
    <w:p w14:paraId="412D0995" w14:textId="77777777"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Osobą upoważnioną do kontaktów z Zamawiającym w zakresie złożonej oferty oraz ewentualnej realizacji umowy jest: ……………</w:t>
      </w:r>
      <w:r w:rsidR="00F46E77">
        <w:rPr>
          <w:rFonts w:asciiTheme="minorHAnsi" w:hAnsiTheme="minorHAnsi"/>
          <w:sz w:val="22"/>
          <w:szCs w:val="22"/>
        </w:rPr>
        <w:t>………..</w:t>
      </w:r>
      <w:r w:rsidRPr="003345FB">
        <w:rPr>
          <w:rFonts w:asciiTheme="minorHAnsi" w:hAnsiTheme="minorHAnsi"/>
          <w:sz w:val="22"/>
          <w:szCs w:val="22"/>
        </w:rPr>
        <w:t xml:space="preserve">……., </w:t>
      </w:r>
      <w:proofErr w:type="spellStart"/>
      <w:r w:rsidRPr="003345FB">
        <w:rPr>
          <w:rFonts w:asciiTheme="minorHAnsi" w:hAnsiTheme="minorHAnsi"/>
          <w:sz w:val="22"/>
          <w:szCs w:val="22"/>
        </w:rPr>
        <w:t>tel</w:t>
      </w:r>
      <w:proofErr w:type="spellEnd"/>
      <w:r w:rsidRPr="003345FB">
        <w:rPr>
          <w:rFonts w:asciiTheme="minorHAnsi" w:hAnsiTheme="minorHAnsi"/>
          <w:sz w:val="22"/>
          <w:szCs w:val="22"/>
        </w:rPr>
        <w:t>: …...</w:t>
      </w:r>
      <w:r w:rsidR="00F46E77">
        <w:rPr>
          <w:rFonts w:asciiTheme="minorHAnsi" w:hAnsiTheme="minorHAnsi"/>
          <w:sz w:val="22"/>
          <w:szCs w:val="22"/>
        </w:rPr>
        <w:t>........</w:t>
      </w:r>
      <w:r w:rsidRPr="003345FB">
        <w:rPr>
          <w:rFonts w:asciiTheme="minorHAnsi" w:hAnsiTheme="minorHAnsi"/>
          <w:sz w:val="22"/>
          <w:szCs w:val="22"/>
        </w:rPr>
        <w:t>……, e</w:t>
      </w:r>
      <w:r w:rsidRPr="003345FB">
        <w:rPr>
          <w:rFonts w:asciiTheme="minorHAnsi" w:hAnsiTheme="minorHAnsi"/>
          <w:sz w:val="22"/>
          <w:szCs w:val="22"/>
        </w:rPr>
        <w:noBreakHyphen/>
        <w:t>mail: …</w:t>
      </w:r>
      <w:r w:rsidR="00F46E77">
        <w:rPr>
          <w:rFonts w:asciiTheme="minorHAnsi" w:hAnsiTheme="minorHAnsi"/>
          <w:sz w:val="22"/>
          <w:szCs w:val="22"/>
        </w:rPr>
        <w:t>………….</w:t>
      </w:r>
      <w:r w:rsidRPr="003345FB">
        <w:rPr>
          <w:rFonts w:asciiTheme="minorHAnsi" w:hAnsiTheme="minorHAnsi"/>
          <w:sz w:val="22"/>
          <w:szCs w:val="22"/>
        </w:rPr>
        <w:t xml:space="preserve">……. </w:t>
      </w:r>
    </w:p>
    <w:p w14:paraId="77D571EA" w14:textId="77777777" w:rsidR="00FF3FDA" w:rsidRPr="003345FB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Załącznikami do niniejszej oferty są: </w:t>
      </w:r>
    </w:p>
    <w:p w14:paraId="52802793" w14:textId="77777777" w:rsidR="00FF3FDA" w:rsidRPr="003345FB" w:rsidRDefault="00FF3FDA" w:rsidP="005C020B">
      <w:pPr>
        <w:pStyle w:val="Akapitzlist"/>
        <w:numPr>
          <w:ilvl w:val="0"/>
          <w:numId w:val="67"/>
        </w:numPr>
        <w:ind w:left="1134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Oświadczenie dotyczące spełniania warunków udziału w postępowaniu;</w:t>
      </w:r>
    </w:p>
    <w:p w14:paraId="197B1F20" w14:textId="77777777" w:rsidR="00FF3FDA" w:rsidRPr="003345FB" w:rsidRDefault="00FF3FDA" w:rsidP="005C020B">
      <w:pPr>
        <w:pStyle w:val="Akapitzlist"/>
        <w:numPr>
          <w:ilvl w:val="0"/>
          <w:numId w:val="67"/>
        </w:numPr>
        <w:ind w:left="1134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>Oświadczenie dotyczące przesłanek wykluczenia z postępowania;</w:t>
      </w:r>
    </w:p>
    <w:p w14:paraId="2365D79B" w14:textId="77777777" w:rsidR="00FF3FDA" w:rsidRPr="003345FB" w:rsidRDefault="00FF3FDA" w:rsidP="005C020B">
      <w:pPr>
        <w:pStyle w:val="Akapitzlist"/>
        <w:numPr>
          <w:ilvl w:val="0"/>
          <w:numId w:val="67"/>
        </w:numPr>
        <w:ind w:left="1134" w:right="-77"/>
        <w:jc w:val="both"/>
        <w:rPr>
          <w:rFonts w:asciiTheme="minorHAnsi" w:hAnsiTheme="minorHAnsi"/>
          <w:sz w:val="22"/>
          <w:szCs w:val="22"/>
        </w:rPr>
      </w:pPr>
      <w:r w:rsidRPr="003345FB">
        <w:rPr>
          <w:rFonts w:asciiTheme="minorHAnsi" w:hAnsiTheme="minorHAnsi"/>
          <w:sz w:val="22"/>
          <w:szCs w:val="22"/>
        </w:rPr>
        <w:t xml:space="preserve">…………….…………………………………… </w:t>
      </w:r>
    </w:p>
    <w:p w14:paraId="150D2C01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355DDBE9" w14:textId="77777777" w:rsidR="00FF3FDA" w:rsidRPr="003345FB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b/>
          <w:sz w:val="22"/>
        </w:rPr>
        <w:t xml:space="preserve">Uwaga - Miejsca wykropkowane lub oznaczone gwiazdką we wzorze formularza oferty i wzorach załączników Wykonawca zobowiązany jest odpowiednio do ich treści wypełnić lub skreślić . </w:t>
      </w:r>
    </w:p>
    <w:p w14:paraId="6CCA404D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2611AED4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345FB">
        <w:rPr>
          <w:rFonts w:asciiTheme="minorHAnsi" w:hAnsiTheme="minorHAnsi"/>
          <w:i/>
          <w:sz w:val="22"/>
        </w:rPr>
        <w:t>Miejscowość ............................... dnia ...............2020 roku.</w:t>
      </w:r>
    </w:p>
    <w:p w14:paraId="0F6CC160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A4348DB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624ED040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0498072A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757768D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16BE413" w14:textId="77777777" w:rsidR="00FF3FDA" w:rsidRPr="003345FB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3199979" w14:textId="77777777" w:rsidR="00FF3FDA" w:rsidRPr="003345FB" w:rsidRDefault="00FF3FDA" w:rsidP="00FF3FDA">
      <w:pPr>
        <w:spacing w:after="0" w:line="240" w:lineRule="auto"/>
        <w:ind w:left="3544" w:right="-77" w:firstLine="0"/>
        <w:jc w:val="center"/>
        <w:rPr>
          <w:rFonts w:asciiTheme="minorHAnsi" w:hAnsiTheme="minorHAnsi"/>
          <w:sz w:val="22"/>
        </w:rPr>
      </w:pPr>
      <w:r w:rsidRPr="003345FB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7821985C" w14:textId="77777777" w:rsidR="00FF3FDA" w:rsidRPr="003345FB" w:rsidRDefault="00FF3FDA" w:rsidP="00FF3FDA">
      <w:pPr>
        <w:spacing w:after="0" w:line="240" w:lineRule="auto"/>
        <w:ind w:left="3544" w:right="-77" w:firstLine="0"/>
        <w:jc w:val="center"/>
        <w:rPr>
          <w:rFonts w:asciiTheme="minorHAnsi" w:hAnsiTheme="minorHAnsi"/>
          <w:i/>
          <w:sz w:val="18"/>
          <w:szCs w:val="18"/>
        </w:rPr>
      </w:pPr>
      <w:r w:rsidRPr="003345FB">
        <w:rPr>
          <w:rFonts w:asciiTheme="minorHAnsi" w:hAnsiTheme="minorHAnsi"/>
          <w:i/>
          <w:sz w:val="18"/>
          <w:szCs w:val="18"/>
        </w:rPr>
        <w:t>(Pieczęć firmowa oraz pieczęć i podpis osoby uprawnionej</w:t>
      </w:r>
    </w:p>
    <w:p w14:paraId="3BDF06B8" w14:textId="77777777" w:rsidR="00FF3FDA" w:rsidRPr="003345FB" w:rsidRDefault="00FF3FDA" w:rsidP="00FF3FDA">
      <w:pPr>
        <w:spacing w:after="0" w:line="240" w:lineRule="auto"/>
        <w:ind w:left="3544" w:right="-77" w:firstLine="0"/>
        <w:jc w:val="center"/>
        <w:rPr>
          <w:rFonts w:asciiTheme="minorHAnsi" w:hAnsiTheme="minorHAnsi"/>
          <w:i/>
          <w:sz w:val="18"/>
          <w:szCs w:val="18"/>
        </w:rPr>
      </w:pPr>
      <w:r w:rsidRPr="003345FB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7611A013" w14:textId="77777777" w:rsidR="00FF3FDA" w:rsidRPr="003345FB" w:rsidRDefault="00FF3FDA" w:rsidP="00FF3FDA">
      <w:pPr>
        <w:spacing w:after="0" w:line="240" w:lineRule="auto"/>
        <w:ind w:left="0" w:firstLine="0"/>
        <w:jc w:val="left"/>
        <w:rPr>
          <w:rFonts w:asciiTheme="minorHAnsi" w:hAnsiTheme="minorHAnsi"/>
          <w:i/>
          <w:sz w:val="22"/>
        </w:rPr>
      </w:pPr>
    </w:p>
    <w:p w14:paraId="1D36F3F0" w14:textId="77777777" w:rsidR="00FF3FDA" w:rsidRPr="003345FB" w:rsidRDefault="00FF3FDA" w:rsidP="00FF3FDA">
      <w:pPr>
        <w:spacing w:after="0" w:line="240" w:lineRule="auto"/>
        <w:ind w:left="0" w:firstLine="0"/>
        <w:jc w:val="left"/>
        <w:rPr>
          <w:rFonts w:asciiTheme="minorHAnsi" w:hAnsiTheme="minorHAnsi"/>
          <w:i/>
          <w:sz w:val="22"/>
        </w:rPr>
      </w:pPr>
    </w:p>
    <w:p w14:paraId="6038FB8D" w14:textId="77777777" w:rsidR="00FF3FDA" w:rsidRPr="003345FB" w:rsidRDefault="00FF3FDA" w:rsidP="00F46E77">
      <w:pPr>
        <w:spacing w:after="0" w:line="240" w:lineRule="auto"/>
        <w:ind w:left="0" w:firstLine="0"/>
        <w:rPr>
          <w:rFonts w:asciiTheme="minorHAnsi" w:hAnsiTheme="minorHAnsi"/>
          <w:i/>
          <w:sz w:val="18"/>
          <w:szCs w:val="18"/>
        </w:rPr>
      </w:pPr>
      <w:r w:rsidRPr="003345FB"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3345FB">
        <w:rPr>
          <w:rFonts w:asciiTheme="minorHAnsi" w:hAnsiTheme="minorHAnsi"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517475D" w14:textId="77777777" w:rsidR="00FF3FDA" w:rsidRPr="003345FB" w:rsidRDefault="00FF3FDA" w:rsidP="00F46E77">
      <w:pPr>
        <w:spacing w:after="0" w:line="240" w:lineRule="auto"/>
        <w:ind w:left="0" w:firstLine="0"/>
        <w:rPr>
          <w:rFonts w:asciiTheme="minorHAnsi" w:hAnsiTheme="minorHAnsi"/>
          <w:i/>
          <w:sz w:val="18"/>
          <w:szCs w:val="18"/>
        </w:rPr>
      </w:pPr>
      <w:r w:rsidRPr="003345FB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3345FB">
        <w:rPr>
          <w:rFonts w:asciiTheme="minorHAnsi" w:hAnsi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91966EA" w14:textId="77777777" w:rsidR="00FF3FDA" w:rsidRDefault="00FF3FDA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</w:p>
    <w:p w14:paraId="0E8E1EB0" w14:textId="77777777" w:rsidR="00FF3FDA" w:rsidRDefault="00FF3FDA">
      <w:pPr>
        <w:spacing w:after="160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14:paraId="7D3C0D31" w14:textId="77777777" w:rsidR="00F46E77" w:rsidRPr="003345FB" w:rsidRDefault="00F46E77" w:rsidP="00F46E77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b/>
          <w:sz w:val="22"/>
        </w:rPr>
        <w:lastRenderedPageBreak/>
        <w:t xml:space="preserve">Załącznik Nr </w:t>
      </w:r>
      <w:r>
        <w:rPr>
          <w:rFonts w:asciiTheme="minorHAnsi" w:hAnsiTheme="minorHAnsi"/>
          <w:b/>
          <w:sz w:val="22"/>
        </w:rPr>
        <w:t>2</w:t>
      </w:r>
      <w:r w:rsidRPr="003345FB">
        <w:rPr>
          <w:rFonts w:asciiTheme="minorHAnsi" w:hAnsiTheme="minorHAnsi"/>
          <w:b/>
          <w:sz w:val="22"/>
        </w:rPr>
        <w:t xml:space="preserve"> do SIWZ </w:t>
      </w:r>
    </w:p>
    <w:p w14:paraId="03D3070B" w14:textId="77777777"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51C1D662" w14:textId="77777777"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14:paraId="144A5FF2" w14:textId="77777777"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044F8170" w14:textId="77777777"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14:paraId="792553D7" w14:textId="77777777" w:rsidR="00751826" w:rsidRPr="00393B5C" w:rsidRDefault="00751826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Pr="00393B5C">
        <w:rPr>
          <w:rFonts w:asciiTheme="minorHAnsi" w:hAnsiTheme="minorHAnsi"/>
          <w:sz w:val="22"/>
        </w:rPr>
        <w:tab/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>……………………………………………………………</w:t>
      </w:r>
    </w:p>
    <w:p w14:paraId="280E5B1D" w14:textId="77777777" w:rsidR="00751826" w:rsidRPr="00393B5C" w:rsidRDefault="00751826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Adres siedziby Wykonawcy:</w:t>
      </w:r>
      <w:r w:rsidR="00946B0A" w:rsidRPr="00393B5C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49CA32B0" w14:textId="77777777" w:rsidR="00751826" w:rsidRPr="00393B5C" w:rsidRDefault="00751826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6D076AE4" w14:textId="77777777" w:rsidR="00751826" w:rsidRPr="00393B5C" w:rsidRDefault="00751826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09CAEAE" w14:textId="77777777" w:rsidR="00202C29" w:rsidRPr="00393B5C" w:rsidRDefault="00751826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OŚWIADCZENIE WYKONAWCY </w:t>
      </w:r>
    </w:p>
    <w:p w14:paraId="25E61ACF" w14:textId="77777777" w:rsidR="00202C29" w:rsidRPr="00393B5C" w:rsidRDefault="00202C2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14:paraId="079F49A0" w14:textId="77777777" w:rsidR="00202C29" w:rsidRPr="00393B5C" w:rsidRDefault="00202C2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14:paraId="04D82B1D" w14:textId="77777777" w:rsidR="00202C29" w:rsidRPr="00393B5C" w:rsidRDefault="00202C2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DOTYCZĄCE SPEŁNIANIA WARUNKÓW UDZIAŁU W POSTĘPOWANIU </w:t>
      </w:r>
    </w:p>
    <w:p w14:paraId="73FA9C8C" w14:textId="77777777"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70549CB8" w14:textId="77777777" w:rsidR="00946B0A" w:rsidRPr="00393B5C" w:rsidRDefault="00946B0A" w:rsidP="00E11E99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 w:rsidR="00F46E77">
        <w:rPr>
          <w:rFonts w:asciiTheme="minorHAnsi" w:hAnsiTheme="minorHAnsi"/>
          <w:sz w:val="22"/>
        </w:rPr>
        <w:t xml:space="preserve">pn. </w:t>
      </w:r>
      <w:r w:rsidR="00F46E77"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="00F46E77"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14:paraId="790D3467" w14:textId="77777777"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0AA05379" w14:textId="77777777" w:rsidR="00202C29" w:rsidRPr="00393B5C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INFORMACJA DOTYCZĄCA WYKONAWCY:</w:t>
      </w:r>
    </w:p>
    <w:p w14:paraId="43AF0CC4" w14:textId="77777777"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2D89A3CE" w14:textId="77777777" w:rsidR="003E1D77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spełniam warunki udziału w postępowaniu określone przez </w:t>
      </w:r>
      <w:r w:rsidR="003816A5" w:rsidRPr="00393B5C">
        <w:rPr>
          <w:rFonts w:asciiTheme="minorHAnsi" w:hAnsiTheme="minorHAnsi"/>
          <w:sz w:val="22"/>
        </w:rPr>
        <w:t>Z</w:t>
      </w:r>
      <w:r w:rsidRPr="00393B5C">
        <w:rPr>
          <w:rFonts w:asciiTheme="minorHAnsi" w:hAnsiTheme="minorHAnsi"/>
          <w:sz w:val="22"/>
        </w:rPr>
        <w:t>amawiającego w</w:t>
      </w:r>
      <w:r w:rsidR="003E1D77" w:rsidRPr="00393B5C">
        <w:rPr>
          <w:rFonts w:asciiTheme="minorHAnsi" w:hAnsiTheme="minorHAnsi"/>
          <w:sz w:val="22"/>
        </w:rPr>
        <w:t xml:space="preserve"> rozdziale </w:t>
      </w:r>
      <w:r w:rsidR="003C5171">
        <w:rPr>
          <w:rFonts w:asciiTheme="minorHAnsi" w:hAnsiTheme="minorHAnsi"/>
          <w:sz w:val="22"/>
        </w:rPr>
        <w:t>V</w:t>
      </w:r>
      <w:r w:rsidR="003E1D77" w:rsidRPr="00393B5C">
        <w:rPr>
          <w:rFonts w:asciiTheme="minorHAnsi" w:hAnsiTheme="minorHAnsi"/>
          <w:sz w:val="22"/>
        </w:rPr>
        <w:t xml:space="preserve"> Specyfikacji Istotnych Warunków Zamówienia.</w:t>
      </w:r>
    </w:p>
    <w:p w14:paraId="145DDF32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0482DF8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71538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1C1874C3" w14:textId="77777777" w:rsidR="003E1D77" w:rsidRPr="00393B5C" w:rsidRDefault="003E1D7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1442571" w14:textId="77777777" w:rsidR="003E1D77" w:rsidRPr="00393B5C" w:rsidRDefault="003E1D7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E5D60A0" w14:textId="77777777" w:rsidR="00E11E99" w:rsidRPr="00393B5C" w:rsidRDefault="00E11E9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F50CEA4" w14:textId="77777777" w:rsidR="003E1D77" w:rsidRPr="00393B5C" w:rsidRDefault="003E1D7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A142E5D" w14:textId="77777777" w:rsidR="003E1D77" w:rsidRPr="00393B5C" w:rsidRDefault="003E1D7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134375E3" w14:textId="77777777" w:rsidR="003E1D77" w:rsidRPr="00393B5C" w:rsidRDefault="003E1D7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1E0E3F9D" w14:textId="77777777" w:rsidR="003E1D77" w:rsidRPr="00393B5C" w:rsidRDefault="003E1D7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23AB1BB7" w14:textId="77777777"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7652FF5D" w14:textId="77777777" w:rsidR="00202C29" w:rsidRPr="00393B5C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b/>
          <w:sz w:val="22"/>
        </w:rPr>
        <w:t>INFORMACJA W ZWIĄZKU Z POLEGANIEM NA ZASOBACH INNYCH PODMIOTÓW</w:t>
      </w:r>
      <w:r w:rsidRPr="00393B5C">
        <w:rPr>
          <w:rFonts w:asciiTheme="minorHAnsi" w:hAnsiTheme="minorHAnsi"/>
          <w:sz w:val="22"/>
        </w:rPr>
        <w:t xml:space="preserve">: </w:t>
      </w:r>
    </w:p>
    <w:p w14:paraId="691B825A" w14:textId="77777777" w:rsidR="003816A5" w:rsidRPr="00393B5C" w:rsidRDefault="003816A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5F64A25E" w14:textId="77777777" w:rsidR="003816A5" w:rsidRPr="003C5171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C5171">
        <w:rPr>
          <w:rFonts w:asciiTheme="minorHAnsi" w:hAnsiTheme="minorHAnsi"/>
          <w:sz w:val="22"/>
        </w:rPr>
        <w:t xml:space="preserve">Oświadczam, że w celu wykazania spełniania warunków udziału w postępowaniu, określonych przez </w:t>
      </w:r>
      <w:r w:rsidR="003816A5" w:rsidRPr="003C5171">
        <w:rPr>
          <w:rFonts w:asciiTheme="minorHAnsi" w:hAnsiTheme="minorHAnsi"/>
          <w:sz w:val="22"/>
        </w:rPr>
        <w:t>Z</w:t>
      </w:r>
      <w:r w:rsidRPr="003C5171">
        <w:rPr>
          <w:rFonts w:asciiTheme="minorHAnsi" w:hAnsiTheme="minorHAnsi"/>
          <w:sz w:val="22"/>
        </w:rPr>
        <w:t>amawiającego w</w:t>
      </w:r>
      <w:r w:rsidR="003816A5" w:rsidRPr="003C5171">
        <w:rPr>
          <w:rFonts w:asciiTheme="minorHAnsi" w:hAnsiTheme="minorHAnsi"/>
          <w:sz w:val="22"/>
        </w:rPr>
        <w:t xml:space="preserve"> rozdziale </w:t>
      </w:r>
      <w:r w:rsidR="003C5171">
        <w:rPr>
          <w:rFonts w:asciiTheme="minorHAnsi" w:hAnsiTheme="minorHAnsi"/>
          <w:sz w:val="22"/>
        </w:rPr>
        <w:t>V</w:t>
      </w:r>
      <w:r w:rsidR="003816A5" w:rsidRPr="003C5171">
        <w:rPr>
          <w:rFonts w:asciiTheme="minorHAnsi" w:hAnsiTheme="minorHAnsi"/>
          <w:sz w:val="22"/>
        </w:rPr>
        <w:t xml:space="preserve"> Specyfikacji Istotnych Warunków Zamówienia</w:t>
      </w:r>
      <w:r w:rsidRPr="003C5171">
        <w:rPr>
          <w:rFonts w:asciiTheme="minorHAnsi" w:hAnsiTheme="minorHAnsi"/>
          <w:i/>
          <w:sz w:val="22"/>
        </w:rPr>
        <w:t>,</w:t>
      </w:r>
      <w:r w:rsidRPr="003C5171">
        <w:rPr>
          <w:rFonts w:asciiTheme="minorHAnsi" w:hAnsiTheme="minorHAnsi"/>
          <w:sz w:val="22"/>
        </w:rPr>
        <w:t xml:space="preserve"> polegam na zasobach następującego/</w:t>
      </w:r>
      <w:proofErr w:type="spellStart"/>
      <w:r w:rsidRPr="003C5171">
        <w:rPr>
          <w:rFonts w:asciiTheme="minorHAnsi" w:hAnsiTheme="minorHAnsi"/>
          <w:sz w:val="22"/>
        </w:rPr>
        <w:t>ych</w:t>
      </w:r>
      <w:proofErr w:type="spellEnd"/>
      <w:r w:rsidRPr="003C5171">
        <w:rPr>
          <w:rFonts w:asciiTheme="minorHAnsi" w:hAnsiTheme="minorHAnsi"/>
          <w:sz w:val="22"/>
        </w:rPr>
        <w:t xml:space="preserve"> podmiotu/ów:</w:t>
      </w:r>
    </w:p>
    <w:p w14:paraId="32B5CAAA" w14:textId="77777777" w:rsidR="00202C29" w:rsidRPr="003C5171" w:rsidRDefault="00202C29" w:rsidP="005C020B">
      <w:pPr>
        <w:pStyle w:val="Akapitzlist"/>
        <w:numPr>
          <w:ilvl w:val="1"/>
          <w:numId w:val="31"/>
        </w:numPr>
        <w:tabs>
          <w:tab w:val="clear" w:pos="1440"/>
          <w:tab w:val="num" w:pos="851"/>
        </w:tabs>
        <w:ind w:left="0" w:right="-4" w:firstLine="0"/>
        <w:rPr>
          <w:rFonts w:asciiTheme="minorHAnsi" w:hAnsiTheme="minorHAnsi"/>
          <w:sz w:val="22"/>
          <w:szCs w:val="22"/>
        </w:rPr>
      </w:pPr>
      <w:r w:rsidRPr="003C5171">
        <w:rPr>
          <w:rFonts w:asciiTheme="minorHAnsi" w:hAnsiTheme="minorHAnsi"/>
          <w:sz w:val="22"/>
          <w:szCs w:val="22"/>
        </w:rPr>
        <w:t>………………</w:t>
      </w:r>
      <w:r w:rsidR="003816A5" w:rsidRPr="003C5171">
        <w:rPr>
          <w:rFonts w:asciiTheme="minorHAnsi" w:hAnsiTheme="minorHAnsi"/>
          <w:sz w:val="22"/>
          <w:szCs w:val="22"/>
        </w:rPr>
        <w:t>……………………</w:t>
      </w:r>
      <w:r w:rsidRPr="003C5171">
        <w:rPr>
          <w:rFonts w:asciiTheme="minorHAnsi" w:hAnsiTheme="minorHAnsi"/>
          <w:sz w:val="22"/>
          <w:szCs w:val="22"/>
        </w:rPr>
        <w:t>……………………………………</w:t>
      </w:r>
      <w:r w:rsidR="003816A5" w:rsidRPr="003C5171">
        <w:rPr>
          <w:rFonts w:asciiTheme="minorHAnsi" w:hAnsiTheme="minorHAnsi"/>
          <w:sz w:val="22"/>
          <w:szCs w:val="22"/>
        </w:rPr>
        <w:t>..</w:t>
      </w:r>
      <w:r w:rsidRPr="003C5171">
        <w:rPr>
          <w:rFonts w:asciiTheme="minorHAnsi" w:hAnsiTheme="minorHAnsi"/>
          <w:sz w:val="22"/>
          <w:szCs w:val="22"/>
        </w:rPr>
        <w:t>…………….</w:t>
      </w:r>
    </w:p>
    <w:p w14:paraId="032C9F6C" w14:textId="77777777" w:rsidR="003816A5" w:rsidRPr="003C5171" w:rsidRDefault="003816A5" w:rsidP="005C020B">
      <w:pPr>
        <w:pStyle w:val="Akapitzlist"/>
        <w:numPr>
          <w:ilvl w:val="1"/>
          <w:numId w:val="31"/>
        </w:numPr>
        <w:tabs>
          <w:tab w:val="clear" w:pos="1440"/>
          <w:tab w:val="num" w:pos="851"/>
        </w:tabs>
        <w:ind w:left="0" w:right="-4" w:firstLine="0"/>
        <w:rPr>
          <w:rFonts w:asciiTheme="minorHAnsi" w:hAnsiTheme="minorHAnsi"/>
          <w:sz w:val="22"/>
          <w:szCs w:val="22"/>
        </w:rPr>
      </w:pPr>
      <w:r w:rsidRPr="003C5171">
        <w:rPr>
          <w:rFonts w:asciiTheme="minorHAnsi" w:hAnsiTheme="minorHAnsi"/>
          <w:sz w:val="22"/>
          <w:szCs w:val="22"/>
        </w:rPr>
        <w:t>………………………………………………………………………..……………….</w:t>
      </w:r>
    </w:p>
    <w:p w14:paraId="61ECA688" w14:textId="77777777" w:rsidR="003816A5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C5171">
        <w:rPr>
          <w:rFonts w:asciiTheme="minorHAnsi" w:hAnsiTheme="minorHAnsi"/>
          <w:sz w:val="22"/>
        </w:rPr>
        <w:t>w następującym zakresie:</w:t>
      </w:r>
      <w:r w:rsidRPr="00393B5C">
        <w:rPr>
          <w:rFonts w:asciiTheme="minorHAnsi" w:hAnsiTheme="minorHAnsi"/>
          <w:sz w:val="22"/>
        </w:rPr>
        <w:t xml:space="preserve"> </w:t>
      </w:r>
    </w:p>
    <w:p w14:paraId="4EBDA75E" w14:textId="77777777" w:rsidR="003816A5" w:rsidRPr="00393B5C" w:rsidRDefault="003816A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Ad. 1. …………………………………………………………………………</w:t>
      </w:r>
      <w:r w:rsidR="00CA0C22" w:rsidRPr="00393B5C">
        <w:rPr>
          <w:rFonts w:asciiTheme="minorHAnsi" w:hAnsiTheme="minorHAnsi"/>
          <w:sz w:val="22"/>
        </w:rPr>
        <w:t>….</w:t>
      </w:r>
      <w:r w:rsidRPr="00393B5C">
        <w:rPr>
          <w:rFonts w:asciiTheme="minorHAnsi" w:hAnsiTheme="minorHAnsi"/>
          <w:sz w:val="22"/>
        </w:rPr>
        <w:t>…………….</w:t>
      </w:r>
    </w:p>
    <w:p w14:paraId="5CCAAA92" w14:textId="77777777" w:rsidR="003816A5" w:rsidRPr="00393B5C" w:rsidRDefault="003816A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Ad. 2. ………………………………………………………………………………</w:t>
      </w:r>
      <w:r w:rsidR="00CA0C22" w:rsidRPr="00393B5C">
        <w:rPr>
          <w:rFonts w:asciiTheme="minorHAnsi" w:hAnsiTheme="minorHAnsi"/>
          <w:sz w:val="22"/>
        </w:rPr>
        <w:t>….</w:t>
      </w:r>
      <w:r w:rsidRPr="00393B5C">
        <w:rPr>
          <w:rFonts w:asciiTheme="minorHAnsi" w:hAnsiTheme="minorHAnsi"/>
          <w:sz w:val="22"/>
        </w:rPr>
        <w:t>……….</w:t>
      </w:r>
    </w:p>
    <w:p w14:paraId="65FE92AE" w14:textId="77777777"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 xml:space="preserve">(wskazać podmiot i określić odpowiedni zakres dla wskazanego podmiotu). </w:t>
      </w:r>
    </w:p>
    <w:p w14:paraId="724E0FC6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7C014B8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71538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5EE79F00" w14:textId="77777777"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6CB99C4" w14:textId="77777777" w:rsidR="00E11E99" w:rsidRPr="00393B5C" w:rsidRDefault="00E11E9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BD6DB14" w14:textId="77777777"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C9F773D" w14:textId="77777777"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CAE4B6F" w14:textId="77777777"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1590A6EF" w14:textId="77777777"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6960EED8" w14:textId="77777777"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</w:p>
    <w:p w14:paraId="46B7D45F" w14:textId="77777777" w:rsidR="00202C29" w:rsidRPr="00393B5C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PODANYCH INFORMACJI:</w:t>
      </w:r>
    </w:p>
    <w:p w14:paraId="155B1CAD" w14:textId="77777777"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6367DC5B" w14:textId="77777777" w:rsidR="00202C29" w:rsidRPr="00393B5C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393B5C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227D8227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3F6C5A5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71538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6D091C9C" w14:textId="77777777"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19B8C6E" w14:textId="77777777"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766FFE7" w14:textId="77777777" w:rsidR="00E11E99" w:rsidRPr="00393B5C" w:rsidRDefault="00E11E9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573ED46" w14:textId="77777777" w:rsidR="003816A5" w:rsidRPr="00393B5C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B6284A7" w14:textId="77777777"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7D87B58F" w14:textId="77777777" w:rsidR="003816A5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5A4D264F" w14:textId="77777777" w:rsidR="00EF3801" w:rsidRPr="00393B5C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5CC38C2C" w14:textId="77777777" w:rsidR="00DF17A9" w:rsidRPr="00393B5C" w:rsidRDefault="00DF17A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14:paraId="54E56E44" w14:textId="77777777" w:rsidR="00CA0C22" w:rsidRPr="00393B5C" w:rsidRDefault="00CA0C22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3 do SIWZ </w:t>
      </w:r>
    </w:p>
    <w:p w14:paraId="00C41155" w14:textId="77777777"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7CD98932" w14:textId="77777777"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14:paraId="40714085" w14:textId="77777777"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53C50F59" w14:textId="77777777"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14:paraId="49EAABCA" w14:textId="77777777" w:rsidR="00CA0C22" w:rsidRPr="00393B5C" w:rsidRDefault="00CA0C22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4ACD31C9" w14:textId="77777777" w:rsidR="00CA0C22" w:rsidRPr="00393B5C" w:rsidRDefault="00CA0C22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3CFBB7D9" w14:textId="77777777" w:rsidR="00CA0C22" w:rsidRPr="00393B5C" w:rsidRDefault="00CA0C22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1FC8D2C8" w14:textId="77777777" w:rsidR="00CA0C22" w:rsidRPr="00393B5C" w:rsidRDefault="00CA0C22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64AF90D" w14:textId="77777777" w:rsidR="00CA0C22" w:rsidRPr="00393B5C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OŚWIADCZENIE WYKONAWCY </w:t>
      </w:r>
    </w:p>
    <w:p w14:paraId="354162FB" w14:textId="77777777" w:rsidR="00CA0C22" w:rsidRPr="00393B5C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14:paraId="287F0962" w14:textId="77777777" w:rsidR="00CA0C22" w:rsidRPr="00393B5C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 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14:paraId="2C97B20B" w14:textId="77777777" w:rsidR="00CA0C22" w:rsidRPr="00393B5C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DOTYCZĄCE PRZESŁANEK WYKLUCZENIA Z POSTĘPOWANIA</w:t>
      </w:r>
    </w:p>
    <w:p w14:paraId="529627BC" w14:textId="77777777"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657F4C08" w14:textId="77777777"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14:paraId="5F94CEF5" w14:textId="77777777"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6AD4771A" w14:textId="77777777" w:rsidR="00CA0C22" w:rsidRPr="00393B5C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OŚWIADCZENIA DOTYCZĄCE WYKONAWCY:</w:t>
      </w:r>
    </w:p>
    <w:p w14:paraId="73EA0213" w14:textId="77777777" w:rsidR="00CA0C22" w:rsidRPr="00393B5C" w:rsidRDefault="00CA0C22" w:rsidP="005E412C">
      <w:pPr>
        <w:pStyle w:val="Akapitzlist"/>
        <w:ind w:left="0" w:right="-4"/>
        <w:jc w:val="both"/>
        <w:rPr>
          <w:rFonts w:asciiTheme="minorHAnsi" w:hAnsiTheme="minorHAnsi"/>
          <w:sz w:val="22"/>
          <w:szCs w:val="22"/>
        </w:rPr>
      </w:pPr>
    </w:p>
    <w:p w14:paraId="735E86D0" w14:textId="77777777" w:rsidR="00CA0C22" w:rsidRPr="00393B5C" w:rsidRDefault="00CA0C22" w:rsidP="005C020B">
      <w:pPr>
        <w:pStyle w:val="Akapitzlist"/>
        <w:numPr>
          <w:ilvl w:val="0"/>
          <w:numId w:val="32"/>
        </w:numPr>
        <w:ind w:left="567" w:right="-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393B5C">
        <w:rPr>
          <w:rFonts w:asciiTheme="minorHAnsi" w:hAnsiTheme="minorHAnsi"/>
          <w:sz w:val="22"/>
          <w:szCs w:val="22"/>
        </w:rPr>
        <w:t xml:space="preserve">Oświadczam, że nie podlegam wykluczeniu z postępowania na podstawie </w:t>
      </w:r>
      <w:r w:rsidRPr="00393B5C">
        <w:rPr>
          <w:rFonts w:asciiTheme="minorHAnsi" w:hAnsiTheme="minorHAnsi"/>
          <w:sz w:val="22"/>
          <w:szCs w:val="22"/>
        </w:rPr>
        <w:br/>
        <w:t>art. 24 ust 1 pkt 12-2</w:t>
      </w:r>
      <w:r w:rsidR="009B791B" w:rsidRPr="00393B5C">
        <w:rPr>
          <w:rFonts w:asciiTheme="minorHAnsi" w:hAnsiTheme="minorHAnsi"/>
          <w:sz w:val="22"/>
          <w:szCs w:val="22"/>
        </w:rPr>
        <w:t>2</w:t>
      </w:r>
      <w:r w:rsidRPr="00393B5C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393B5C">
        <w:rPr>
          <w:rFonts w:asciiTheme="minorHAnsi" w:hAnsiTheme="minorHAnsi"/>
          <w:sz w:val="22"/>
          <w:szCs w:val="22"/>
        </w:rPr>
        <w:t>Pzp</w:t>
      </w:r>
      <w:proofErr w:type="spellEnd"/>
      <w:r w:rsidRPr="00393B5C">
        <w:rPr>
          <w:rFonts w:asciiTheme="minorHAnsi" w:hAnsiTheme="minorHAnsi"/>
          <w:sz w:val="22"/>
          <w:szCs w:val="22"/>
        </w:rPr>
        <w:t>.</w:t>
      </w:r>
    </w:p>
    <w:p w14:paraId="0C66D9C5" w14:textId="77777777" w:rsidR="00CA0C22" w:rsidRPr="00393B5C" w:rsidRDefault="00CA0C22" w:rsidP="005C020B">
      <w:pPr>
        <w:pStyle w:val="Akapitzlist"/>
        <w:numPr>
          <w:ilvl w:val="0"/>
          <w:numId w:val="32"/>
        </w:numPr>
        <w:ind w:left="567" w:right="-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393B5C">
        <w:rPr>
          <w:rFonts w:asciiTheme="minorHAnsi" w:hAnsiTheme="minorHAnsi"/>
          <w:sz w:val="22"/>
          <w:szCs w:val="22"/>
        </w:rPr>
        <w:t xml:space="preserve">Oświadczam, że nie podlegam wykluczeniu z postępowania na podstawie </w:t>
      </w:r>
      <w:r w:rsidRPr="00393B5C">
        <w:rPr>
          <w:rFonts w:asciiTheme="minorHAnsi" w:hAnsiTheme="minorHAnsi"/>
          <w:sz w:val="22"/>
          <w:szCs w:val="22"/>
        </w:rPr>
        <w:br/>
        <w:t xml:space="preserve">art. 24 ust. 5 pkt </w:t>
      </w:r>
      <w:r w:rsidR="00460083" w:rsidRPr="00393B5C">
        <w:rPr>
          <w:rFonts w:asciiTheme="minorHAnsi" w:hAnsiTheme="minorHAnsi"/>
          <w:sz w:val="22"/>
          <w:szCs w:val="22"/>
        </w:rPr>
        <w:t xml:space="preserve">1, 2, 4, 8 </w:t>
      </w:r>
      <w:r w:rsidRPr="00393B5C">
        <w:rPr>
          <w:rFonts w:asciiTheme="minorHAnsi" w:hAnsiTheme="minorHAnsi"/>
          <w:sz w:val="22"/>
          <w:szCs w:val="22"/>
        </w:rPr>
        <w:t xml:space="preserve">ustawy </w:t>
      </w:r>
      <w:proofErr w:type="spellStart"/>
      <w:r w:rsidRPr="00393B5C">
        <w:rPr>
          <w:rFonts w:asciiTheme="minorHAnsi" w:hAnsiTheme="minorHAnsi"/>
          <w:sz w:val="22"/>
          <w:szCs w:val="22"/>
        </w:rPr>
        <w:t>Pzp</w:t>
      </w:r>
      <w:proofErr w:type="spellEnd"/>
      <w:r w:rsidRPr="00393B5C">
        <w:rPr>
          <w:rFonts w:asciiTheme="minorHAnsi" w:hAnsiTheme="minorHAnsi"/>
          <w:sz w:val="22"/>
          <w:szCs w:val="22"/>
        </w:rPr>
        <w:t>.</w:t>
      </w:r>
    </w:p>
    <w:p w14:paraId="60BD05F3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E9A1BA2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09230653" w14:textId="77777777"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FB643EB" w14:textId="77777777"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E5856D4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E07CF4C" w14:textId="77777777"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CA846A3" w14:textId="77777777"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3EAAC59D" w14:textId="77777777"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386BEF2D" w14:textId="77777777"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1FC374B4" w14:textId="77777777"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</w:p>
    <w:p w14:paraId="2860F1B0" w14:textId="77777777" w:rsidR="00460083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Oświadczam, że zachodzą w stosunku do mnie podstawy wykluczenia z postępowania na podstawie art. ………</w:t>
      </w:r>
      <w:r w:rsidR="00460083" w:rsidRPr="00393B5C">
        <w:rPr>
          <w:rFonts w:asciiTheme="minorHAnsi" w:hAnsiTheme="minorHAnsi"/>
          <w:sz w:val="22"/>
        </w:rPr>
        <w:t xml:space="preserve"> ust. ….. pkt. …..</w:t>
      </w:r>
      <w:r w:rsidRPr="00393B5C">
        <w:rPr>
          <w:rFonts w:asciiTheme="minorHAnsi" w:hAnsiTheme="minorHAnsi"/>
          <w:sz w:val="22"/>
        </w:rPr>
        <w:t xml:space="preserve">. ustawy </w:t>
      </w:r>
      <w:proofErr w:type="spellStart"/>
      <w:r w:rsidRPr="00393B5C">
        <w:rPr>
          <w:rFonts w:asciiTheme="minorHAnsi" w:hAnsiTheme="minorHAnsi"/>
          <w:sz w:val="22"/>
        </w:rPr>
        <w:t>Pzp</w:t>
      </w:r>
      <w:proofErr w:type="spellEnd"/>
      <w:r w:rsidRPr="00393B5C">
        <w:rPr>
          <w:rFonts w:asciiTheme="minorHAnsi" w:hAnsiTheme="minorHAnsi"/>
          <w:sz w:val="22"/>
        </w:rPr>
        <w:t xml:space="preserve"> </w:t>
      </w:r>
      <w:r w:rsidRPr="00393B5C">
        <w:rPr>
          <w:rFonts w:asciiTheme="minorHAnsi" w:hAnsiTheme="minorHAnsi"/>
          <w:i/>
          <w:sz w:val="22"/>
        </w:rPr>
        <w:t xml:space="preserve">(podać mającą zastosowanie podstawę wykluczenia spośród wymienionych w </w:t>
      </w:r>
      <w:r w:rsidR="00F650D3" w:rsidRPr="00393B5C">
        <w:rPr>
          <w:rFonts w:asciiTheme="minorHAnsi" w:hAnsiTheme="minorHAnsi"/>
          <w:i/>
          <w:sz w:val="22"/>
        </w:rPr>
        <w:t xml:space="preserve">art. 24 ust. 1 pkt 13-14, 16-20 lub art. 24 ust. 5 pkt 1, 2, 4 i 8 </w:t>
      </w:r>
      <w:r w:rsidRPr="00393B5C">
        <w:rPr>
          <w:rFonts w:asciiTheme="minorHAnsi" w:hAnsiTheme="minorHAnsi"/>
          <w:i/>
          <w:sz w:val="22"/>
        </w:rPr>
        <w:t xml:space="preserve">ustawy </w:t>
      </w:r>
      <w:proofErr w:type="spellStart"/>
      <w:r w:rsidRPr="00393B5C">
        <w:rPr>
          <w:rFonts w:asciiTheme="minorHAnsi" w:hAnsiTheme="minorHAnsi"/>
          <w:i/>
          <w:sz w:val="22"/>
        </w:rPr>
        <w:t>Pzp</w:t>
      </w:r>
      <w:proofErr w:type="spellEnd"/>
      <w:r w:rsidRPr="00393B5C">
        <w:rPr>
          <w:rFonts w:asciiTheme="minorHAnsi" w:hAnsiTheme="minorHAnsi"/>
          <w:i/>
          <w:sz w:val="22"/>
        </w:rPr>
        <w:t>).</w:t>
      </w:r>
      <w:r w:rsidRPr="00393B5C">
        <w:rPr>
          <w:rFonts w:asciiTheme="minorHAnsi" w:hAnsiTheme="minorHAnsi"/>
          <w:sz w:val="22"/>
        </w:rPr>
        <w:t xml:space="preserve"> Jednocześnie oświadczam, że w związku z ww. okolicznością, na podstawie art. 24 ust. 8 ustawy </w:t>
      </w:r>
      <w:proofErr w:type="spellStart"/>
      <w:r w:rsidRPr="00393B5C">
        <w:rPr>
          <w:rFonts w:asciiTheme="minorHAnsi" w:hAnsiTheme="minorHAnsi"/>
          <w:sz w:val="22"/>
        </w:rPr>
        <w:t>Pzp</w:t>
      </w:r>
      <w:proofErr w:type="spellEnd"/>
      <w:r w:rsidRPr="00393B5C">
        <w:rPr>
          <w:rFonts w:asciiTheme="minorHAnsi" w:hAnsiTheme="minorHAnsi"/>
          <w:sz w:val="22"/>
        </w:rPr>
        <w:t xml:space="preserve"> podjąłem następujące środki naprawcze: </w:t>
      </w:r>
    </w:p>
    <w:p w14:paraId="2A24ADAD" w14:textId="77777777" w:rsidR="00CA0C22" w:rsidRPr="00393B5C" w:rsidRDefault="00460083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..</w:t>
      </w:r>
      <w:r w:rsidR="00CA0C22"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………………………………………………………………………………………………..</w:t>
      </w:r>
    </w:p>
    <w:p w14:paraId="5C279D4A" w14:textId="77777777" w:rsidR="00460083" w:rsidRPr="00393B5C" w:rsidRDefault="00460083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..………………………………………………………………………………………………..</w:t>
      </w:r>
    </w:p>
    <w:p w14:paraId="76C9F8BF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D58A190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0C3AD3A1" w14:textId="77777777"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7D57173" w14:textId="77777777"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26E17D3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494EBB2" w14:textId="77777777" w:rsidR="00460083" w:rsidRPr="00393B5C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022D0AC" w14:textId="77777777"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62AC3B7C" w14:textId="77777777"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0472FE8F" w14:textId="77777777" w:rsidR="00460083" w:rsidRPr="00393B5C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4A9C66C0" w14:textId="77777777" w:rsidR="001249BB" w:rsidRPr="00393B5C" w:rsidRDefault="001249BB" w:rsidP="001249BB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D1EB36E" w14:textId="77777777" w:rsidR="001249BB" w:rsidRPr="00393B5C" w:rsidRDefault="001249BB" w:rsidP="001249BB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DD68170" w14:textId="77777777" w:rsidR="001249BB" w:rsidRPr="00393B5C" w:rsidRDefault="001249BB" w:rsidP="001249BB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93096E8" w14:textId="77777777" w:rsidR="00CA0C22" w:rsidRPr="00393B5C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PODMIOTU, NA KTÓREGO ZASOBY POWOŁUJE SIĘ WYKONAWCA:</w:t>
      </w:r>
    </w:p>
    <w:p w14:paraId="181A075E" w14:textId="77777777"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14:paraId="399966C2" w14:textId="77777777" w:rsidR="00062A65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Oświadczam, że w stosunku do następującego/</w:t>
      </w:r>
      <w:proofErr w:type="spellStart"/>
      <w:r w:rsidRPr="00393B5C">
        <w:rPr>
          <w:rFonts w:asciiTheme="minorHAnsi" w:hAnsiTheme="minorHAnsi"/>
          <w:sz w:val="22"/>
        </w:rPr>
        <w:t>ych</w:t>
      </w:r>
      <w:proofErr w:type="spellEnd"/>
      <w:r w:rsidRPr="00393B5C">
        <w:rPr>
          <w:rFonts w:asciiTheme="minorHAnsi" w:hAnsiTheme="minorHAnsi"/>
          <w:sz w:val="22"/>
        </w:rPr>
        <w:t xml:space="preserve"> podmiotu/</w:t>
      </w:r>
      <w:proofErr w:type="spellStart"/>
      <w:r w:rsidRPr="00393B5C">
        <w:rPr>
          <w:rFonts w:asciiTheme="minorHAnsi" w:hAnsiTheme="minorHAnsi"/>
          <w:sz w:val="22"/>
        </w:rPr>
        <w:t>tów</w:t>
      </w:r>
      <w:proofErr w:type="spellEnd"/>
      <w:r w:rsidRPr="00393B5C">
        <w:rPr>
          <w:rFonts w:asciiTheme="minorHAnsi" w:hAnsiTheme="minorHAnsi"/>
          <w:sz w:val="22"/>
        </w:rPr>
        <w:t>, na którego/</w:t>
      </w:r>
      <w:proofErr w:type="spellStart"/>
      <w:r w:rsidRPr="00393B5C">
        <w:rPr>
          <w:rFonts w:asciiTheme="minorHAnsi" w:hAnsiTheme="minorHAnsi"/>
          <w:sz w:val="22"/>
        </w:rPr>
        <w:t>ych</w:t>
      </w:r>
      <w:proofErr w:type="spellEnd"/>
      <w:r w:rsidRPr="00393B5C">
        <w:rPr>
          <w:rFonts w:asciiTheme="minorHAnsi" w:hAnsiTheme="minorHAnsi"/>
          <w:sz w:val="22"/>
        </w:rPr>
        <w:t xml:space="preserve"> zasoby powołuję się w niniejszym postępowaniu, tj.:</w:t>
      </w:r>
    </w:p>
    <w:p w14:paraId="4D07F080" w14:textId="77777777" w:rsidR="00062A65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</w:t>
      </w:r>
      <w:r w:rsidR="00062A65" w:rsidRPr="00393B5C">
        <w:rPr>
          <w:rFonts w:asciiTheme="minorHAnsi" w:hAnsiTheme="minorHAnsi"/>
          <w:sz w:val="22"/>
        </w:rPr>
        <w:t>……………………………………</w:t>
      </w:r>
      <w:r w:rsidRPr="00393B5C">
        <w:rPr>
          <w:rFonts w:asciiTheme="minorHAnsi" w:hAnsiTheme="minorHAnsi"/>
          <w:sz w:val="22"/>
        </w:rPr>
        <w:t xml:space="preserve">… </w:t>
      </w:r>
    </w:p>
    <w:p w14:paraId="44A2380A" w14:textId="77777777" w:rsidR="004E6943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(podać pełną nazwę/firmę, adres, a także w zależności od podmiotu: NIP/PESEL, KRS/</w:t>
      </w:r>
      <w:proofErr w:type="spellStart"/>
      <w:r w:rsidRPr="00393B5C">
        <w:rPr>
          <w:rFonts w:asciiTheme="minorHAnsi" w:hAnsiTheme="minorHAnsi"/>
          <w:i/>
          <w:sz w:val="22"/>
        </w:rPr>
        <w:t>CEiDG</w:t>
      </w:r>
      <w:proofErr w:type="spellEnd"/>
      <w:r w:rsidRPr="00393B5C">
        <w:rPr>
          <w:rFonts w:asciiTheme="minorHAnsi" w:hAnsiTheme="minorHAnsi"/>
          <w:i/>
          <w:sz w:val="22"/>
        </w:rPr>
        <w:t>)</w:t>
      </w:r>
    </w:p>
    <w:p w14:paraId="1E4CB3CC" w14:textId="77777777"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nie zachodzą podstawy wykluczenia z postępowania o udzielenie zamówienia</w:t>
      </w:r>
      <w:r w:rsidR="00AF62AA" w:rsidRPr="00393B5C">
        <w:rPr>
          <w:rFonts w:asciiTheme="minorHAnsi" w:hAnsiTheme="minorHAnsi"/>
          <w:sz w:val="22"/>
        </w:rPr>
        <w:t xml:space="preserve">, o których mowa w art. 24 ust 1 pkt 13-22 ustawy </w:t>
      </w:r>
      <w:proofErr w:type="spellStart"/>
      <w:r w:rsidR="00AF62AA" w:rsidRPr="00393B5C">
        <w:rPr>
          <w:rFonts w:asciiTheme="minorHAnsi" w:hAnsiTheme="minorHAnsi"/>
          <w:sz w:val="22"/>
        </w:rPr>
        <w:t>Pzp</w:t>
      </w:r>
      <w:proofErr w:type="spellEnd"/>
      <w:r w:rsidR="00AF62AA" w:rsidRPr="00393B5C">
        <w:rPr>
          <w:rFonts w:asciiTheme="minorHAnsi" w:hAnsiTheme="minorHAnsi"/>
          <w:sz w:val="22"/>
        </w:rPr>
        <w:t xml:space="preserve"> i ust. 5 </w:t>
      </w:r>
      <w:r w:rsidRPr="00393B5C">
        <w:rPr>
          <w:rFonts w:asciiTheme="minorHAnsi" w:hAnsiTheme="minorHAnsi"/>
          <w:sz w:val="22"/>
        </w:rPr>
        <w:t>.</w:t>
      </w:r>
    </w:p>
    <w:p w14:paraId="7F9A5C9E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FE00C7D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314BF140" w14:textId="77777777" w:rsidR="00C47467" w:rsidRPr="00393B5C" w:rsidRDefault="00C4746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972F5EC" w14:textId="77777777" w:rsidR="00C47467" w:rsidRPr="00393B5C" w:rsidRDefault="00C4746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A51381F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8E2F1D9" w14:textId="77777777" w:rsidR="00C47467" w:rsidRPr="00393B5C" w:rsidRDefault="00C4746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56503F3" w14:textId="77777777" w:rsidR="00C47467" w:rsidRPr="00393B5C" w:rsidRDefault="00C4746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7F554D53" w14:textId="77777777" w:rsidR="00C47467" w:rsidRPr="00393B5C" w:rsidRDefault="00C4746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0684775F" w14:textId="77777777" w:rsidR="00C47467" w:rsidRPr="00393B5C" w:rsidRDefault="00C4746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22E421B3" w14:textId="77777777" w:rsidR="00946B0A" w:rsidRPr="00393B5C" w:rsidRDefault="00946B0A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14:paraId="24ED8D9F" w14:textId="77777777" w:rsidR="00CA0C22" w:rsidRPr="00393B5C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PODWYKONAWCY NIEBĘDĄCEGO PODMIOTEM, NA KTÓREGO ZASOBY POWOŁUJE SIĘ WYKONAWCA:</w:t>
      </w:r>
    </w:p>
    <w:p w14:paraId="485ECC13" w14:textId="77777777"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14:paraId="77C7E165" w14:textId="77777777" w:rsidR="004E6943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Oświadczam, że w stosunku do następującego/</w:t>
      </w:r>
      <w:proofErr w:type="spellStart"/>
      <w:r w:rsidRPr="00393B5C">
        <w:rPr>
          <w:rFonts w:asciiTheme="minorHAnsi" w:hAnsiTheme="minorHAnsi"/>
          <w:sz w:val="22"/>
        </w:rPr>
        <w:t>ych</w:t>
      </w:r>
      <w:proofErr w:type="spellEnd"/>
      <w:r w:rsidRPr="00393B5C">
        <w:rPr>
          <w:rFonts w:asciiTheme="minorHAnsi" w:hAnsiTheme="minorHAnsi"/>
          <w:sz w:val="22"/>
        </w:rPr>
        <w:t xml:space="preserve"> podmiotu/</w:t>
      </w:r>
      <w:proofErr w:type="spellStart"/>
      <w:r w:rsidRPr="00393B5C">
        <w:rPr>
          <w:rFonts w:asciiTheme="minorHAnsi" w:hAnsiTheme="minorHAnsi"/>
          <w:sz w:val="22"/>
        </w:rPr>
        <w:t>tów</w:t>
      </w:r>
      <w:proofErr w:type="spellEnd"/>
      <w:r w:rsidRPr="00393B5C">
        <w:rPr>
          <w:rFonts w:asciiTheme="minorHAnsi" w:hAnsiTheme="minorHAnsi"/>
          <w:sz w:val="22"/>
        </w:rPr>
        <w:t>, będącego/</w:t>
      </w:r>
      <w:proofErr w:type="spellStart"/>
      <w:r w:rsidRPr="00393B5C">
        <w:rPr>
          <w:rFonts w:asciiTheme="minorHAnsi" w:hAnsiTheme="minorHAnsi"/>
          <w:sz w:val="22"/>
        </w:rPr>
        <w:t>ych</w:t>
      </w:r>
      <w:proofErr w:type="spellEnd"/>
      <w:r w:rsidRPr="00393B5C">
        <w:rPr>
          <w:rFonts w:asciiTheme="minorHAnsi" w:hAnsiTheme="minorHAnsi"/>
          <w:sz w:val="22"/>
        </w:rPr>
        <w:t xml:space="preserve"> podwykonawcą/</w:t>
      </w:r>
      <w:proofErr w:type="spellStart"/>
      <w:r w:rsidRPr="00393B5C">
        <w:rPr>
          <w:rFonts w:asciiTheme="minorHAnsi" w:hAnsiTheme="minorHAnsi"/>
          <w:sz w:val="22"/>
        </w:rPr>
        <w:t>ami</w:t>
      </w:r>
      <w:proofErr w:type="spellEnd"/>
      <w:r w:rsidRPr="00393B5C">
        <w:rPr>
          <w:rFonts w:asciiTheme="minorHAnsi" w:hAnsiTheme="minorHAnsi"/>
          <w:sz w:val="22"/>
        </w:rPr>
        <w:t xml:space="preserve">: </w:t>
      </w:r>
    </w:p>
    <w:p w14:paraId="4A1EE07E" w14:textId="77777777" w:rsidR="004E6943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</w:t>
      </w:r>
      <w:r w:rsidR="004E6943" w:rsidRPr="00393B5C">
        <w:rPr>
          <w:rFonts w:asciiTheme="minorHAnsi" w:hAnsiTheme="minorHAnsi"/>
          <w:sz w:val="22"/>
        </w:rPr>
        <w:t>…………………..</w:t>
      </w:r>
      <w:r w:rsidRPr="00393B5C">
        <w:rPr>
          <w:rFonts w:asciiTheme="minorHAnsi" w:hAnsiTheme="minorHAnsi"/>
          <w:sz w:val="22"/>
        </w:rPr>
        <w:t>………………………………………………………..….……</w:t>
      </w:r>
    </w:p>
    <w:p w14:paraId="1D9724E8" w14:textId="77777777" w:rsidR="004E6943" w:rsidRPr="00393B5C" w:rsidRDefault="004E6943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(podać pełną nazwę/firmę, adres, a także w zależności od podmiotu: NIP/PESEL, KRS/</w:t>
      </w:r>
      <w:proofErr w:type="spellStart"/>
      <w:r w:rsidRPr="00393B5C">
        <w:rPr>
          <w:rFonts w:asciiTheme="minorHAnsi" w:hAnsiTheme="minorHAnsi"/>
          <w:i/>
          <w:sz w:val="22"/>
        </w:rPr>
        <w:t>CEiDG</w:t>
      </w:r>
      <w:proofErr w:type="spellEnd"/>
      <w:r w:rsidRPr="00393B5C">
        <w:rPr>
          <w:rFonts w:asciiTheme="minorHAnsi" w:hAnsiTheme="minorHAnsi"/>
          <w:i/>
          <w:sz w:val="22"/>
        </w:rPr>
        <w:t>)</w:t>
      </w:r>
    </w:p>
    <w:p w14:paraId="4A6F97AC" w14:textId="77777777" w:rsidR="00AF62AA" w:rsidRPr="00393B5C" w:rsidRDefault="004E6943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nie zachodzą podstawy wykluczenia z postępowania o udzielenie zamówienia</w:t>
      </w:r>
      <w:r w:rsidR="00AF62AA" w:rsidRPr="00393B5C">
        <w:rPr>
          <w:rFonts w:asciiTheme="minorHAnsi" w:hAnsiTheme="minorHAnsi"/>
          <w:sz w:val="22"/>
        </w:rPr>
        <w:t xml:space="preserve">, o których mowa w art. 24 ust 1 pkt 13-22 ustawy </w:t>
      </w:r>
      <w:proofErr w:type="spellStart"/>
      <w:r w:rsidR="00AF62AA" w:rsidRPr="00393B5C">
        <w:rPr>
          <w:rFonts w:asciiTheme="minorHAnsi" w:hAnsiTheme="minorHAnsi"/>
          <w:sz w:val="22"/>
        </w:rPr>
        <w:t>Pzp</w:t>
      </w:r>
      <w:proofErr w:type="spellEnd"/>
      <w:r w:rsidR="00AF62AA" w:rsidRPr="00393B5C">
        <w:rPr>
          <w:rFonts w:asciiTheme="minorHAnsi" w:hAnsiTheme="minorHAnsi"/>
          <w:sz w:val="22"/>
        </w:rPr>
        <w:t xml:space="preserve"> i ust. 5 .</w:t>
      </w:r>
    </w:p>
    <w:p w14:paraId="361A6E96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F1146D0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44D656A1" w14:textId="77777777"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DC639C0" w14:textId="77777777"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8A25DBA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7F2A6D3" w14:textId="77777777"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2F6C8F6" w14:textId="77777777"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0887D2F" w14:textId="77777777"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0F371246" w14:textId="77777777"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4EC4C2A0" w14:textId="77777777" w:rsidR="00946B0A" w:rsidRPr="00393B5C" w:rsidRDefault="00946B0A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</w:p>
    <w:p w14:paraId="6D6B4622" w14:textId="77777777" w:rsidR="00CA0C22" w:rsidRPr="00393B5C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PODANYCH INFORMACJI:</w:t>
      </w:r>
    </w:p>
    <w:p w14:paraId="476E6BF4" w14:textId="77777777" w:rsidR="00CA0C22" w:rsidRPr="00393B5C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393B5C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7230552A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340312E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10AB948B" w14:textId="77777777"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16E6261" w14:textId="77777777"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2C0DA76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B89B5AF" w14:textId="77777777" w:rsidR="004E6943" w:rsidRPr="00393B5C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D0BEC17" w14:textId="77777777"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5D6D0F50" w14:textId="77777777" w:rsidR="004E6943" w:rsidRPr="00393B5C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3BF14B8D" w14:textId="77777777" w:rsidR="00CA0C22" w:rsidRPr="00393B5C" w:rsidRDefault="004E694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  <w:r w:rsidR="00CA0C22" w:rsidRPr="00393B5C">
        <w:rPr>
          <w:rFonts w:asciiTheme="minorHAnsi" w:hAnsiTheme="minorHAnsi"/>
          <w:i/>
          <w:sz w:val="22"/>
        </w:rPr>
        <w:br w:type="page"/>
      </w:r>
    </w:p>
    <w:p w14:paraId="32EC31BF" w14:textId="77777777" w:rsidR="001420C5" w:rsidRPr="00393B5C" w:rsidRDefault="001420C5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4 do SIWZ </w:t>
      </w:r>
    </w:p>
    <w:p w14:paraId="2A3D37D7" w14:textId="77777777"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09940994" w14:textId="77777777"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14:paraId="0F401769" w14:textId="77777777"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28CEC3CE" w14:textId="77777777"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14:paraId="1F3A7334" w14:textId="77777777" w:rsidR="001420C5" w:rsidRPr="00393B5C" w:rsidRDefault="001420C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206262AA" w14:textId="77777777" w:rsidR="001420C5" w:rsidRPr="00393B5C" w:rsidRDefault="001420C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="003C5171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796FE640" w14:textId="77777777" w:rsidR="001420C5" w:rsidRPr="00393B5C" w:rsidRDefault="001420C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54E124ED" w14:textId="77777777" w:rsidR="001420C5" w:rsidRPr="00393B5C" w:rsidRDefault="001420C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C5285B7" w14:textId="77777777" w:rsidR="001420C5" w:rsidRPr="00393B5C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OŚWIADCZENIE WYKONAWCY </w:t>
      </w:r>
    </w:p>
    <w:p w14:paraId="64E0B3B7" w14:textId="77777777" w:rsidR="001420C5" w:rsidRPr="00393B5C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14:paraId="1B5B6573" w14:textId="77777777" w:rsidR="001420C5" w:rsidRPr="00393B5C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14:paraId="1C4FAAD2" w14:textId="77777777" w:rsidR="001420C5" w:rsidRPr="00393B5C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DOTYCZĄCE PRZYNALEŻNOŚCI DO GRUPY KAPITAŁOWEJ</w:t>
      </w:r>
    </w:p>
    <w:p w14:paraId="3758FD0D" w14:textId="77777777" w:rsidR="001420C5" w:rsidRPr="00393B5C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6BF0AF7D" w14:textId="77777777"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14:paraId="0B895177" w14:textId="77777777" w:rsidR="001420C5" w:rsidRPr="00393B5C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2E06E9DE" w14:textId="77777777" w:rsidR="001420C5" w:rsidRPr="003C5171" w:rsidRDefault="001420C5" w:rsidP="005C020B">
      <w:pPr>
        <w:pStyle w:val="Akapitzlist"/>
        <w:numPr>
          <w:ilvl w:val="8"/>
          <w:numId w:val="68"/>
        </w:numPr>
        <w:shd w:val="clear" w:color="auto" w:fill="BFBFBF" w:themeFill="background1" w:themeFillShade="BF"/>
        <w:ind w:left="426" w:right="-4"/>
        <w:rPr>
          <w:rFonts w:asciiTheme="minorHAnsi" w:hAnsiTheme="minorHAnsi"/>
          <w:b/>
          <w:sz w:val="22"/>
        </w:rPr>
      </w:pPr>
      <w:r w:rsidRPr="003C5171">
        <w:rPr>
          <w:rFonts w:asciiTheme="minorHAnsi" w:hAnsiTheme="minorHAnsi"/>
          <w:b/>
          <w:sz w:val="22"/>
        </w:rPr>
        <w:t>INFORMACJA DOTYCZĄCA BRAKU POWIĄZAŃ KAPITAŁOWYCH</w:t>
      </w:r>
      <w:r w:rsidR="005F1494">
        <w:rPr>
          <w:rFonts w:asciiTheme="minorHAnsi" w:hAnsiTheme="minorHAnsi"/>
          <w:b/>
          <w:sz w:val="22"/>
        </w:rPr>
        <w:t xml:space="preserve"> *</w:t>
      </w:r>
      <w:r w:rsidRPr="003C5171">
        <w:rPr>
          <w:rFonts w:asciiTheme="minorHAnsi" w:hAnsiTheme="minorHAnsi"/>
          <w:b/>
          <w:sz w:val="22"/>
        </w:rPr>
        <w:t>:</w:t>
      </w:r>
    </w:p>
    <w:p w14:paraId="5A46C6DC" w14:textId="77777777" w:rsidR="001420C5" w:rsidRPr="00393B5C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6847BE43" w14:textId="77777777" w:rsidR="00900DA9" w:rsidRPr="00393B5C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</w:t>
      </w:r>
      <w:r w:rsidR="00900DA9" w:rsidRPr="00393B5C">
        <w:rPr>
          <w:rFonts w:asciiTheme="minorHAnsi" w:hAnsiTheme="minorHAnsi"/>
          <w:sz w:val="22"/>
        </w:rPr>
        <w:t xml:space="preserve">że </w:t>
      </w:r>
      <w:r w:rsidR="00900DA9" w:rsidRPr="005F1494">
        <w:rPr>
          <w:rFonts w:asciiTheme="minorHAnsi" w:hAnsiTheme="minorHAnsi"/>
          <w:b/>
          <w:bCs/>
          <w:sz w:val="22"/>
          <w:u w:val="single"/>
        </w:rPr>
        <w:t>nie należę do żadnej grupy kapitałowej</w:t>
      </w:r>
      <w:r w:rsidR="00900DA9" w:rsidRPr="00393B5C">
        <w:rPr>
          <w:rFonts w:asciiTheme="minorHAnsi" w:hAnsiTheme="minorHAnsi"/>
          <w:sz w:val="22"/>
        </w:rPr>
        <w:t xml:space="preserve"> i </w:t>
      </w:r>
      <w:r w:rsidR="00105549" w:rsidRPr="00393B5C">
        <w:rPr>
          <w:rFonts w:asciiTheme="minorHAnsi" w:hAnsiTheme="minorHAnsi"/>
          <w:sz w:val="22"/>
        </w:rPr>
        <w:t>nie podlegam wykluczeniu z </w:t>
      </w:r>
      <w:r w:rsidR="00900DA9" w:rsidRPr="00393B5C">
        <w:rPr>
          <w:rFonts w:asciiTheme="minorHAnsi" w:hAnsiTheme="minorHAnsi"/>
          <w:sz w:val="22"/>
        </w:rPr>
        <w:t xml:space="preserve">postępowania na podstawie art. 24 ust 1 pkt 23 ustawy </w:t>
      </w:r>
      <w:proofErr w:type="spellStart"/>
      <w:r w:rsidR="00900DA9" w:rsidRPr="00393B5C">
        <w:rPr>
          <w:rFonts w:asciiTheme="minorHAnsi" w:hAnsiTheme="minorHAnsi"/>
          <w:sz w:val="22"/>
        </w:rPr>
        <w:t>Pzp</w:t>
      </w:r>
      <w:proofErr w:type="spellEnd"/>
      <w:r w:rsidR="00900DA9" w:rsidRPr="00393B5C">
        <w:rPr>
          <w:rFonts w:asciiTheme="minorHAnsi" w:hAnsiTheme="minorHAnsi"/>
          <w:sz w:val="22"/>
        </w:rPr>
        <w:t>.</w:t>
      </w:r>
    </w:p>
    <w:p w14:paraId="235AF01A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2B9CE2A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5D270E5A" w14:textId="77777777" w:rsidR="001420C5" w:rsidRPr="00393B5C" w:rsidRDefault="001420C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E5E7E84" w14:textId="77777777" w:rsidR="001420C5" w:rsidRPr="00393B5C" w:rsidRDefault="001420C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A287667" w14:textId="77777777" w:rsidR="001420C5" w:rsidRPr="00393B5C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D532F34" w14:textId="77777777" w:rsidR="001420C5" w:rsidRPr="00393B5C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4B4692F1" w14:textId="77777777" w:rsidR="001420C5" w:rsidRPr="00393B5C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6D7FF21A" w14:textId="77777777" w:rsidR="00900DA9" w:rsidRPr="00393B5C" w:rsidRDefault="00900DA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077C561" w14:textId="77777777" w:rsidR="00900DA9" w:rsidRPr="00393B5C" w:rsidRDefault="00900DA9" w:rsidP="005C020B">
      <w:pPr>
        <w:pStyle w:val="Akapitzlist"/>
        <w:numPr>
          <w:ilvl w:val="8"/>
          <w:numId w:val="68"/>
        </w:numPr>
        <w:shd w:val="clear" w:color="auto" w:fill="BFBFBF" w:themeFill="background1" w:themeFillShade="BF"/>
        <w:ind w:left="426" w:right="-4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INFORMACJA DOTYCZĄCA POWIĄZAŃ KAPITAŁOWYCH</w:t>
      </w:r>
      <w:r w:rsidR="005F1494">
        <w:rPr>
          <w:rFonts w:asciiTheme="minorHAnsi" w:hAnsiTheme="minorHAnsi"/>
          <w:b/>
          <w:sz w:val="22"/>
        </w:rPr>
        <w:t xml:space="preserve"> *</w:t>
      </w:r>
      <w:r w:rsidRPr="00393B5C">
        <w:rPr>
          <w:rFonts w:asciiTheme="minorHAnsi" w:hAnsiTheme="minorHAnsi"/>
          <w:b/>
          <w:sz w:val="22"/>
        </w:rPr>
        <w:t>:</w:t>
      </w:r>
    </w:p>
    <w:p w14:paraId="6DDC16D7" w14:textId="77777777" w:rsidR="001420C5" w:rsidRPr="00393B5C" w:rsidRDefault="001420C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2F6538EE" w14:textId="77777777" w:rsidR="009B383D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1. Oświadczam, że </w:t>
      </w:r>
      <w:r w:rsidRPr="005F1494">
        <w:rPr>
          <w:rFonts w:asciiTheme="minorHAnsi" w:hAnsiTheme="minorHAnsi"/>
          <w:b/>
          <w:sz w:val="22"/>
          <w:u w:val="single"/>
        </w:rPr>
        <w:t>nie należę do grupy kapitałowej</w:t>
      </w:r>
      <w:r w:rsidR="005F1494">
        <w:rPr>
          <w:rFonts w:asciiTheme="minorHAnsi" w:hAnsiTheme="minorHAnsi"/>
          <w:b/>
          <w:sz w:val="22"/>
          <w:u w:val="single"/>
        </w:rPr>
        <w:t>*</w:t>
      </w:r>
      <w:r w:rsidRPr="00393B5C">
        <w:rPr>
          <w:rFonts w:asciiTheme="minorHAnsi" w:hAnsiTheme="minorHAnsi"/>
          <w:b/>
          <w:sz w:val="22"/>
        </w:rPr>
        <w:t>*</w:t>
      </w:r>
      <w:r w:rsidRPr="00393B5C">
        <w:rPr>
          <w:rFonts w:asciiTheme="minorHAnsi" w:hAnsiTheme="minorHAnsi"/>
          <w:sz w:val="22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14:paraId="5945E1FE" w14:textId="77777777" w:rsidR="009B383D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68FBBDD0" w14:textId="77777777" w:rsidR="009B383D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Art. 24.ust.1:</w:t>
      </w:r>
    </w:p>
    <w:p w14:paraId="1CADCE06" w14:textId="77777777" w:rsidR="009B383D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Z postępowania o udzielenie zamówienia wyklucza się:</w:t>
      </w:r>
    </w:p>
    <w:p w14:paraId="52C58083" w14:textId="77777777" w:rsidR="001420C5" w:rsidRPr="00393B5C" w:rsidRDefault="009B383D" w:rsidP="009B383D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23) wykonawców, którzy należąc do tej samej grupy kapitałowej, w rozumieniu ustawy z dnia 16 lutego 2007 r. o ochronie konkurencji i konsumentów (</w:t>
      </w:r>
      <w:proofErr w:type="spellStart"/>
      <w:r w:rsidR="009445EF" w:rsidRPr="00393B5C">
        <w:rPr>
          <w:rFonts w:asciiTheme="minorHAnsi" w:hAnsiTheme="minorHAnsi"/>
          <w:sz w:val="22"/>
        </w:rPr>
        <w:t>t.j</w:t>
      </w:r>
      <w:proofErr w:type="spellEnd"/>
      <w:r w:rsidR="009445EF" w:rsidRPr="00393B5C">
        <w:rPr>
          <w:rFonts w:asciiTheme="minorHAnsi" w:hAnsiTheme="minorHAnsi"/>
          <w:sz w:val="22"/>
        </w:rPr>
        <w:t xml:space="preserve">. </w:t>
      </w:r>
      <w:r w:rsidRPr="00393B5C">
        <w:rPr>
          <w:rFonts w:asciiTheme="minorHAnsi" w:hAnsiTheme="minorHAnsi"/>
          <w:sz w:val="22"/>
        </w:rPr>
        <w:t xml:space="preserve">Dz. U. </w:t>
      </w:r>
      <w:r w:rsidR="009445EF" w:rsidRPr="00393B5C">
        <w:rPr>
          <w:rFonts w:asciiTheme="minorHAnsi" w:hAnsiTheme="minorHAnsi"/>
          <w:sz w:val="22"/>
        </w:rPr>
        <w:t>20</w:t>
      </w:r>
      <w:r w:rsidR="00DC34FE">
        <w:rPr>
          <w:rFonts w:asciiTheme="minorHAnsi" w:hAnsiTheme="minorHAnsi"/>
          <w:sz w:val="22"/>
        </w:rPr>
        <w:t>20</w:t>
      </w:r>
      <w:r w:rsidRPr="00393B5C">
        <w:rPr>
          <w:rFonts w:asciiTheme="minorHAnsi" w:hAnsiTheme="minorHAnsi"/>
          <w:sz w:val="22"/>
        </w:rPr>
        <w:t xml:space="preserve"> poz. </w:t>
      </w:r>
      <w:r w:rsidR="00DC34FE">
        <w:rPr>
          <w:rFonts w:asciiTheme="minorHAnsi" w:hAnsiTheme="minorHAnsi"/>
          <w:sz w:val="22"/>
        </w:rPr>
        <w:t>1076</w:t>
      </w:r>
      <w:r w:rsidR="005F1494">
        <w:rPr>
          <w:rFonts w:asciiTheme="minorHAnsi" w:hAnsiTheme="minorHAnsi"/>
          <w:sz w:val="22"/>
        </w:rPr>
        <w:t xml:space="preserve"> ze zmianami</w:t>
      </w:r>
      <w:r w:rsidRPr="00393B5C">
        <w:rPr>
          <w:rFonts w:asciiTheme="minorHAnsi" w:hAnsiTheme="minorHAnsi"/>
          <w:sz w:val="22"/>
        </w:rPr>
        <w:t xml:space="preserve">), złożyli odrębne oferty, oferty częściowe lub wnioski o dopuszczenie do udziału w postępowaniu, chyba że wykażą, że istniejące między nimi powiązania nie prowadzą do zakłócenia konkurencji w postępowaniu o udzielenie zamówienia.  </w:t>
      </w:r>
    </w:p>
    <w:p w14:paraId="7DE0149A" w14:textId="77777777" w:rsidR="00EF3801" w:rsidRPr="00393B5C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883512F" w14:textId="77777777" w:rsidR="00F54F81" w:rsidRPr="00393B5C" w:rsidRDefault="00F54F8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00CE27A8" w14:textId="77777777"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FD4189E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6C15545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1F0FE6D" w14:textId="77777777"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55D6494" w14:textId="77777777"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7AE85874" w14:textId="77777777"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3E96606A" w14:textId="77777777"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lastRenderedPageBreak/>
        <w:t>do składania oświadczeń woli w imieniu wykonawcy)</w:t>
      </w:r>
    </w:p>
    <w:p w14:paraId="29FD892B" w14:textId="77777777" w:rsidR="009B383D" w:rsidRPr="00393B5C" w:rsidRDefault="009B383D" w:rsidP="009B383D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7E83F51C" w14:textId="77777777" w:rsidR="009B383D" w:rsidRPr="00393B5C" w:rsidRDefault="009B383D" w:rsidP="009B383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2. Oświadczam, że </w:t>
      </w:r>
      <w:r w:rsidRPr="005F1494">
        <w:rPr>
          <w:rFonts w:asciiTheme="minorHAnsi" w:hAnsiTheme="minorHAnsi"/>
          <w:b/>
          <w:sz w:val="22"/>
          <w:u w:val="single"/>
        </w:rPr>
        <w:t>należę do tej samej grupy kapitałowej</w:t>
      </w:r>
      <w:r w:rsidR="005F1494">
        <w:rPr>
          <w:rFonts w:asciiTheme="minorHAnsi" w:hAnsiTheme="minorHAnsi"/>
          <w:b/>
          <w:sz w:val="22"/>
        </w:rPr>
        <w:t>*</w:t>
      </w:r>
      <w:r w:rsidRPr="00393B5C">
        <w:rPr>
          <w:rFonts w:asciiTheme="minorHAnsi" w:hAnsiTheme="minorHAnsi"/>
          <w:b/>
          <w:sz w:val="22"/>
        </w:rPr>
        <w:t>*</w:t>
      </w:r>
      <w:r w:rsidRPr="00393B5C">
        <w:rPr>
          <w:rFonts w:asciiTheme="minorHAnsi" w:hAnsiTheme="minorHAnsi"/>
          <w:sz w:val="22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14:paraId="275F1FBF" w14:textId="77777777" w:rsidR="009B383D" w:rsidRPr="00393B5C" w:rsidRDefault="009B383D" w:rsidP="009B383D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…………………………………………………………………………………………………..</w:t>
      </w:r>
    </w:p>
    <w:p w14:paraId="07519D82" w14:textId="77777777" w:rsidR="009B383D" w:rsidRPr="00393B5C" w:rsidRDefault="009B383D" w:rsidP="009B383D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…………………………………………………………………………………………………..</w:t>
      </w:r>
    </w:p>
    <w:p w14:paraId="611443C4" w14:textId="77777777" w:rsidR="001420C5" w:rsidRPr="00393B5C" w:rsidRDefault="009B383D" w:rsidP="009B383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oraz przedstawiam wraz z niniejszym oświadczeniem dowody, że powiązania z innym Wykonawcą nie prowadzą do zakłócenia konkurencji w postępowaniu o udzielnie zamówienia.</w:t>
      </w:r>
    </w:p>
    <w:p w14:paraId="6178913D" w14:textId="77777777" w:rsidR="009B383D" w:rsidRPr="00393B5C" w:rsidRDefault="009B383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6968C599" w14:textId="77777777" w:rsidR="009B383D" w:rsidRPr="00393B5C" w:rsidRDefault="009B383D" w:rsidP="009B383D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...............2019 roku.</w:t>
      </w:r>
    </w:p>
    <w:p w14:paraId="737162C2" w14:textId="77777777" w:rsidR="009B383D" w:rsidRPr="00393B5C" w:rsidRDefault="009B383D" w:rsidP="009B383D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FE6A70F" w14:textId="77777777" w:rsidR="009B383D" w:rsidRPr="00393B5C" w:rsidRDefault="009B383D" w:rsidP="009B383D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EA3CA95" w14:textId="77777777" w:rsidR="009B383D" w:rsidRPr="00393B5C" w:rsidRDefault="009B383D" w:rsidP="009B383D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C9F91B1" w14:textId="77777777" w:rsidR="001249BB" w:rsidRPr="00393B5C" w:rsidRDefault="001249BB" w:rsidP="009B383D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0A50BCA" w14:textId="77777777" w:rsidR="009B383D" w:rsidRPr="00393B5C" w:rsidRDefault="009B383D" w:rsidP="009B383D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6C23215" w14:textId="77777777" w:rsidR="009B383D" w:rsidRPr="00393B5C" w:rsidRDefault="009B383D" w:rsidP="009B383D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6308001B" w14:textId="77777777" w:rsidR="009B383D" w:rsidRPr="00393B5C" w:rsidRDefault="009B383D" w:rsidP="009B383D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44F8F9A7" w14:textId="77777777" w:rsidR="009B383D" w:rsidRPr="003C5171" w:rsidRDefault="009B383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1E8E6073" w14:textId="77777777" w:rsidR="003C5171" w:rsidRPr="003C5171" w:rsidRDefault="003C5171" w:rsidP="003C5171">
      <w:pPr>
        <w:pStyle w:val="Normalny1"/>
        <w:spacing w:after="0" w:line="100" w:lineRule="atLeast"/>
        <w:ind w:left="0" w:right="-77" w:firstLine="0"/>
        <w:jc w:val="left"/>
        <w:rPr>
          <w:rStyle w:val="Domylnaczcionkaakapitu1"/>
          <w:rFonts w:asciiTheme="minorHAnsi" w:hAnsiTheme="minorHAnsi"/>
          <w:b/>
          <w:sz w:val="22"/>
        </w:rPr>
      </w:pPr>
      <w:r w:rsidRPr="003C5171">
        <w:rPr>
          <w:rFonts w:asciiTheme="minorHAnsi" w:hAnsiTheme="minorHAnsi"/>
          <w:b/>
          <w:sz w:val="22"/>
        </w:rPr>
        <w:t xml:space="preserve">* - należy wypełnić tylko jedną z informacji: nr I </w:t>
      </w:r>
      <w:r w:rsidRPr="003C5171">
        <w:rPr>
          <w:rFonts w:asciiTheme="minorHAnsi" w:hAnsiTheme="minorHAnsi"/>
          <w:b/>
          <w:sz w:val="22"/>
          <w:u w:val="single"/>
        </w:rPr>
        <w:t>lub</w:t>
      </w:r>
      <w:r w:rsidRPr="003C5171">
        <w:rPr>
          <w:rFonts w:asciiTheme="minorHAnsi" w:hAnsiTheme="minorHAnsi"/>
          <w:b/>
          <w:sz w:val="22"/>
        </w:rPr>
        <w:t xml:space="preserve"> nr II</w:t>
      </w:r>
    </w:p>
    <w:p w14:paraId="5716DB04" w14:textId="77777777" w:rsidR="003C5171" w:rsidRPr="003C5171" w:rsidRDefault="003C5171" w:rsidP="003C5171">
      <w:pPr>
        <w:pStyle w:val="Normalny1"/>
        <w:spacing w:after="0" w:line="100" w:lineRule="atLeast"/>
        <w:ind w:left="0" w:right="-77" w:firstLine="0"/>
        <w:jc w:val="left"/>
        <w:rPr>
          <w:rFonts w:asciiTheme="minorHAnsi" w:hAnsiTheme="minorHAnsi"/>
          <w:sz w:val="22"/>
        </w:rPr>
      </w:pPr>
      <w:r w:rsidRPr="003C5171">
        <w:rPr>
          <w:rStyle w:val="Domylnaczcionkaakapitu1"/>
          <w:rFonts w:asciiTheme="minorHAnsi" w:hAnsiTheme="minorHAnsi"/>
          <w:b/>
          <w:sz w:val="22"/>
        </w:rPr>
        <w:t>** - w informacji nr II należy wypełnić i podpisać pkt. 1 lub pkt. 2</w:t>
      </w:r>
    </w:p>
    <w:p w14:paraId="22DD0DFC" w14:textId="77777777" w:rsidR="009B383D" w:rsidRPr="003C5171" w:rsidRDefault="009B383D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156E34BF" w14:textId="77777777" w:rsidR="00946B0A" w:rsidRPr="003C5171" w:rsidRDefault="00946B0A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3FEA3FB4" w14:textId="77777777" w:rsidR="00EF3801" w:rsidRPr="00393B5C" w:rsidRDefault="00EF3801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PODANYCH INFORMACJI:</w:t>
      </w:r>
    </w:p>
    <w:p w14:paraId="189ABEB3" w14:textId="77777777" w:rsidR="00EF3801" w:rsidRPr="00393B5C" w:rsidRDefault="00EF3801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14:paraId="0392987F" w14:textId="77777777" w:rsidR="00EF3801" w:rsidRPr="00393B5C" w:rsidRDefault="00EF3801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393B5C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29F0EDD8" w14:textId="77777777" w:rsidR="00EF3801" w:rsidRPr="00393B5C" w:rsidRDefault="00EF380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AE149AB" w14:textId="77777777" w:rsidR="00F54F81" w:rsidRPr="00393B5C" w:rsidRDefault="00F54F8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4FD3E290" w14:textId="77777777"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EA7860F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BCE9576" w14:textId="77777777"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F48A98E" w14:textId="77777777" w:rsidR="00F54F81" w:rsidRPr="00393B5C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19D96B0" w14:textId="77777777"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5AA9936" w14:textId="77777777" w:rsidR="00F54F81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7CC453BA" w14:textId="77777777" w:rsidR="009B383D" w:rsidRPr="00393B5C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12CCFFBC" w14:textId="77777777" w:rsidR="001420C5" w:rsidRPr="00393B5C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14:paraId="5D7B77D5" w14:textId="77777777" w:rsidR="004E4E19" w:rsidRPr="00393B5C" w:rsidRDefault="004E4E19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5 do SIWZ </w:t>
      </w:r>
    </w:p>
    <w:p w14:paraId="64B10A7B" w14:textId="77777777"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76EC044B" w14:textId="77777777"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14:paraId="576DBBDD" w14:textId="77777777"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27CCE8A0" w14:textId="77777777"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14:paraId="7B0505B5" w14:textId="77777777" w:rsidR="004E4E19" w:rsidRPr="00393B5C" w:rsidRDefault="004E4E19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5F1494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0AB8EAD1" w14:textId="77777777" w:rsidR="004E4E19" w:rsidRPr="00393B5C" w:rsidRDefault="004E4E19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Pr="00393B5C">
        <w:rPr>
          <w:rFonts w:asciiTheme="minorHAnsi" w:hAnsiTheme="minorHAnsi"/>
          <w:sz w:val="22"/>
        </w:rPr>
        <w:tab/>
      </w:r>
      <w:r w:rsidR="005F1494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>……………………………………………………………</w:t>
      </w:r>
    </w:p>
    <w:p w14:paraId="7315035A" w14:textId="77777777" w:rsidR="004E4E19" w:rsidRPr="00393B5C" w:rsidRDefault="004E4E1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082E9314" w14:textId="77777777" w:rsidR="004E4E19" w:rsidRPr="00393B5C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DCD11A5" w14:textId="77777777" w:rsidR="004E4E19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OŚWIADCZENIA</w:t>
      </w:r>
    </w:p>
    <w:p w14:paraId="3F2AEDAA" w14:textId="77777777" w:rsidR="004E4E19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22a ust. 1 ustawy z dnia 29 stycznia 2004 r. </w:t>
      </w:r>
    </w:p>
    <w:p w14:paraId="6CEC5D02" w14:textId="77777777" w:rsidR="004E4E19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14:paraId="42B91627" w14:textId="77777777" w:rsidR="008A1BC1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w przypadku, gdy Wykonawca w celu potwierdzenia spełnienia warunków udziału</w:t>
      </w:r>
    </w:p>
    <w:p w14:paraId="5193BCE5" w14:textId="77777777" w:rsidR="004E4E19" w:rsidRPr="00393B5C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w postępowaniu polega na zdolnościach innych podmiotów</w:t>
      </w:r>
    </w:p>
    <w:p w14:paraId="2BC27828" w14:textId="77777777" w:rsidR="004E4E19" w:rsidRPr="00393B5C" w:rsidRDefault="004E4E1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5E885DA3" w14:textId="77777777"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14:paraId="307D1E84" w14:textId="77777777"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4B0881CC" w14:textId="77777777" w:rsidR="004E4E19" w:rsidRPr="00393B5C" w:rsidRDefault="004E4E1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WYKONAWCY:</w:t>
      </w:r>
    </w:p>
    <w:p w14:paraId="206852C4" w14:textId="77777777" w:rsidR="004E4E19" w:rsidRPr="00393B5C" w:rsidRDefault="004E4E19" w:rsidP="005E412C">
      <w:pPr>
        <w:spacing w:after="0" w:line="240" w:lineRule="auto"/>
        <w:ind w:left="0" w:right="-4" w:firstLine="0"/>
        <w:contextualSpacing/>
        <w:rPr>
          <w:rFonts w:asciiTheme="minorHAnsi" w:hAnsiTheme="minorHAnsi"/>
          <w:sz w:val="22"/>
        </w:rPr>
      </w:pPr>
    </w:p>
    <w:p w14:paraId="5D3BF302" w14:textId="77777777" w:rsidR="004E4E19" w:rsidRPr="00393B5C" w:rsidRDefault="004E4E19" w:rsidP="005E412C">
      <w:pPr>
        <w:spacing w:after="0" w:line="240" w:lineRule="auto"/>
        <w:ind w:left="0" w:right="-4" w:firstLine="0"/>
        <w:contextualSpacing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iż podmiotem, na którego zasoby powołujemy się na zasadach określonych w art. 22 a ustawy </w:t>
      </w:r>
      <w:proofErr w:type="spellStart"/>
      <w:r w:rsidRPr="00393B5C">
        <w:rPr>
          <w:rFonts w:asciiTheme="minorHAnsi" w:hAnsiTheme="minorHAnsi"/>
          <w:sz w:val="22"/>
        </w:rPr>
        <w:t>Pzp</w:t>
      </w:r>
      <w:proofErr w:type="spellEnd"/>
      <w:r w:rsidRPr="00393B5C">
        <w:rPr>
          <w:rFonts w:asciiTheme="minorHAnsi" w:hAnsiTheme="minorHAnsi"/>
          <w:sz w:val="22"/>
        </w:rPr>
        <w:t xml:space="preserve">, w celu wykazania spełnienia warunków udziału w postępowaniu, jest: </w:t>
      </w:r>
    </w:p>
    <w:p w14:paraId="5FE66A58" w14:textId="77777777" w:rsidR="004E4E19" w:rsidRPr="00393B5C" w:rsidRDefault="004E4E19" w:rsidP="005E412C">
      <w:pPr>
        <w:spacing w:after="0" w:line="240" w:lineRule="auto"/>
        <w:ind w:left="0" w:right="-4" w:firstLine="0"/>
        <w:contextualSpacing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……………………………………………………………………..……………………… </w:t>
      </w:r>
    </w:p>
    <w:p w14:paraId="258A8AE9" w14:textId="77777777"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EFFD76C" w14:textId="77777777"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47F82EB7" w14:textId="77777777" w:rsidR="004E4E19" w:rsidRPr="00393B5C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724EC36" w14:textId="77777777" w:rsidR="004E4E19" w:rsidRPr="00393B5C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E86A343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E3244C4" w14:textId="77777777" w:rsidR="004E4E19" w:rsidRPr="00393B5C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984DDC2" w14:textId="77777777" w:rsidR="004E4E19" w:rsidRPr="00393B5C" w:rsidRDefault="004E4E1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393C2B0D" w14:textId="77777777" w:rsidR="004E4E19" w:rsidRPr="00393B5C" w:rsidRDefault="004E4E1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544C67D0" w14:textId="77777777" w:rsidR="004E4E19" w:rsidRPr="00393B5C" w:rsidRDefault="004E4E1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12378B74" w14:textId="77777777"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7EDA266" w14:textId="77777777" w:rsidR="004E4E19" w:rsidRPr="00393B5C" w:rsidRDefault="004E4E1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ZOBOWIĄZANIE PODMIOTU DO ODDANIA DO DYSPOZYCJI WYKONAWCY NIEZBĘDNYCH ZASOBÓW NA </w:t>
      </w:r>
      <w:r w:rsidR="008A1BC1" w:rsidRPr="00393B5C">
        <w:rPr>
          <w:rFonts w:asciiTheme="minorHAnsi" w:hAnsiTheme="minorHAnsi"/>
          <w:b/>
          <w:sz w:val="22"/>
        </w:rPr>
        <w:t>POTRZEBY REALIZACJI ZAMÓWIENIA</w:t>
      </w:r>
      <w:r w:rsidRPr="00393B5C">
        <w:rPr>
          <w:rFonts w:asciiTheme="minorHAnsi" w:hAnsiTheme="minorHAnsi"/>
          <w:b/>
          <w:sz w:val="22"/>
        </w:rPr>
        <w:t xml:space="preserve"> ZGODNIE Z ART. 22a USTAWY PZP</w:t>
      </w:r>
      <w:r w:rsidR="008A1BC1" w:rsidRPr="00393B5C">
        <w:rPr>
          <w:rFonts w:asciiTheme="minorHAnsi" w:hAnsiTheme="minorHAnsi"/>
          <w:b/>
          <w:sz w:val="22"/>
        </w:rPr>
        <w:t>:</w:t>
      </w:r>
    </w:p>
    <w:p w14:paraId="727C2B46" w14:textId="77777777" w:rsidR="008A1BC1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Nazwa</w:t>
      </w:r>
      <w:r w:rsidR="008A1BC1" w:rsidRPr="00393B5C">
        <w:rPr>
          <w:rFonts w:asciiTheme="minorHAnsi" w:hAnsiTheme="minorHAnsi"/>
          <w:sz w:val="22"/>
        </w:rPr>
        <w:t xml:space="preserve"> podmiotu:</w:t>
      </w:r>
      <w:r w:rsidR="008A1BC1" w:rsidRPr="00393B5C">
        <w:rPr>
          <w:rFonts w:asciiTheme="minorHAnsi" w:hAnsiTheme="minorHAnsi"/>
          <w:sz w:val="22"/>
        </w:rPr>
        <w:tab/>
        <w:t>…………………………………………………………………………..</w:t>
      </w:r>
    </w:p>
    <w:p w14:paraId="2094FEF6" w14:textId="77777777" w:rsidR="004E4E19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</w:t>
      </w:r>
      <w:r w:rsidR="008A1BC1" w:rsidRPr="00393B5C">
        <w:rPr>
          <w:rFonts w:asciiTheme="minorHAnsi" w:hAnsiTheme="minorHAnsi"/>
          <w:sz w:val="22"/>
        </w:rPr>
        <w:t>podmiotu:</w:t>
      </w:r>
      <w:r w:rsidR="008A1BC1" w:rsidRPr="00393B5C">
        <w:rPr>
          <w:rFonts w:asciiTheme="minorHAnsi" w:hAnsiTheme="minorHAnsi"/>
          <w:sz w:val="22"/>
        </w:rPr>
        <w:tab/>
        <w:t>…………………………………………………………………………..</w:t>
      </w:r>
    </w:p>
    <w:p w14:paraId="0F05F7D1" w14:textId="77777777" w:rsidR="000A01CA" w:rsidRPr="00393B5C" w:rsidRDefault="000A01CA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p w14:paraId="7300B53C" w14:textId="77777777" w:rsidR="004E4E19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Ja (My) niżej podpisany (ni) </w:t>
      </w:r>
      <w:r w:rsidR="008A1BC1" w:rsidRPr="00393B5C">
        <w:rPr>
          <w:rFonts w:asciiTheme="minorHAnsi" w:hAnsiTheme="minorHAnsi"/>
          <w:sz w:val="22"/>
        </w:rPr>
        <w:t>……………</w:t>
      </w:r>
      <w:r w:rsidR="00F5750D" w:rsidRPr="00393B5C">
        <w:rPr>
          <w:rFonts w:asciiTheme="minorHAnsi" w:hAnsiTheme="minorHAnsi"/>
          <w:sz w:val="22"/>
        </w:rPr>
        <w:t>..</w:t>
      </w:r>
      <w:r w:rsidR="008A1BC1" w:rsidRPr="00393B5C">
        <w:rPr>
          <w:rFonts w:asciiTheme="minorHAnsi" w:hAnsiTheme="minorHAnsi"/>
          <w:sz w:val="22"/>
        </w:rPr>
        <w:t>……………………………………………………..</w:t>
      </w:r>
    </w:p>
    <w:p w14:paraId="7D35B45B" w14:textId="77777777" w:rsidR="004E4E19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działając w imieniu i na rzecz : …………………………………………………………………</w:t>
      </w:r>
    </w:p>
    <w:p w14:paraId="1055071D" w14:textId="77777777" w:rsidR="004E4E19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oświadczam(y), że w </w:t>
      </w:r>
      <w:r w:rsidR="00F5750D" w:rsidRPr="00393B5C">
        <w:rPr>
          <w:rFonts w:asciiTheme="minorHAnsi" w:hAnsiTheme="minorHAnsi"/>
          <w:sz w:val="22"/>
        </w:rPr>
        <w:t xml:space="preserve">postępowaniu o udzielenie zamówienia publicznego </w:t>
      </w:r>
      <w:r w:rsidR="005F1494">
        <w:rPr>
          <w:rFonts w:asciiTheme="minorHAnsi" w:hAnsiTheme="minorHAnsi"/>
          <w:sz w:val="22"/>
        </w:rPr>
        <w:t xml:space="preserve">pn. </w:t>
      </w:r>
      <w:r w:rsidR="005F1494"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="005F1494" w:rsidRPr="0020501B">
        <w:rPr>
          <w:rFonts w:asciiTheme="minorHAnsi" w:hAnsiTheme="minorHAnsi"/>
          <w:sz w:val="22"/>
        </w:rPr>
        <w:t>,</w:t>
      </w:r>
      <w:r w:rsidR="00E11E99" w:rsidRPr="00393B5C">
        <w:rPr>
          <w:rFonts w:asciiTheme="minorHAnsi" w:hAnsiTheme="minorHAnsi"/>
          <w:sz w:val="22"/>
        </w:rPr>
        <w:t xml:space="preserve"> </w:t>
      </w:r>
      <w:r w:rsidR="00F5750D" w:rsidRPr="00393B5C">
        <w:rPr>
          <w:rFonts w:asciiTheme="minorHAnsi" w:hAnsiTheme="minorHAnsi"/>
          <w:sz w:val="22"/>
        </w:rPr>
        <w:t xml:space="preserve">prowadzonego przez </w:t>
      </w:r>
      <w:r w:rsidR="00B736C4" w:rsidRPr="00393B5C">
        <w:rPr>
          <w:rFonts w:asciiTheme="minorHAnsi" w:hAnsiTheme="minorHAnsi"/>
          <w:b/>
          <w:sz w:val="22"/>
        </w:rPr>
        <w:t xml:space="preserve">Gminę </w:t>
      </w:r>
      <w:r w:rsidR="005F1494">
        <w:rPr>
          <w:rFonts w:asciiTheme="minorHAnsi" w:hAnsiTheme="minorHAnsi"/>
          <w:b/>
          <w:sz w:val="22"/>
        </w:rPr>
        <w:t>Strzelce Wielkie</w:t>
      </w:r>
      <w:r w:rsidRPr="00393B5C">
        <w:rPr>
          <w:rFonts w:asciiTheme="minorHAnsi" w:hAnsiTheme="minorHAnsi"/>
          <w:sz w:val="22"/>
        </w:rPr>
        <w:t xml:space="preserve">, zobowiązuję (zobowiązujemy) się </w:t>
      </w:r>
      <w:r w:rsidR="00BA2745" w:rsidRPr="00393B5C">
        <w:rPr>
          <w:rFonts w:asciiTheme="minorHAnsi" w:hAnsiTheme="minorHAnsi"/>
          <w:sz w:val="22"/>
        </w:rPr>
        <w:t xml:space="preserve">do oddania do dyspozycji </w:t>
      </w:r>
      <w:r w:rsidRPr="00393B5C">
        <w:rPr>
          <w:rFonts w:asciiTheme="minorHAnsi" w:hAnsiTheme="minorHAnsi"/>
          <w:sz w:val="22"/>
        </w:rPr>
        <w:t xml:space="preserve">Wykonawcy: </w:t>
      </w:r>
    </w:p>
    <w:p w14:paraId="28FEA759" w14:textId="77777777" w:rsidR="00E11E99" w:rsidRPr="00393B5C" w:rsidRDefault="00E11E9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p w14:paraId="4C66C391" w14:textId="77777777" w:rsidR="00F5750D" w:rsidRPr="00393B5C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</w:t>
      </w:r>
      <w:r w:rsidR="00F5750D" w:rsidRPr="00393B5C">
        <w:rPr>
          <w:rFonts w:asciiTheme="minorHAnsi" w:hAnsiTheme="minorHAnsi"/>
          <w:sz w:val="22"/>
        </w:rPr>
        <w:t>……………………………………………………………………………………</w:t>
      </w:r>
    </w:p>
    <w:p w14:paraId="1D698165" w14:textId="77777777" w:rsidR="000A01CA" w:rsidRPr="00393B5C" w:rsidRDefault="000A01CA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……………………………………………………………………………………………………</w:t>
      </w:r>
    </w:p>
    <w:p w14:paraId="7395D2DC" w14:textId="77777777" w:rsidR="004E4E19" w:rsidRPr="00393B5C" w:rsidRDefault="004E4E19" w:rsidP="009445EF">
      <w:pPr>
        <w:spacing w:after="0" w:line="240" w:lineRule="auto"/>
        <w:ind w:left="0" w:right="-79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(pełna nazwa Wykonawcy i adres/siedziba Wykonawcy)</w:t>
      </w:r>
    </w:p>
    <w:p w14:paraId="55C73396" w14:textId="77777777" w:rsidR="004E4E19" w:rsidRPr="00393B5C" w:rsidRDefault="00BA2745" w:rsidP="005E412C">
      <w:pPr>
        <w:spacing w:after="0" w:line="240" w:lineRule="auto"/>
        <w:ind w:left="0" w:right="-79" w:firstLine="0"/>
        <w:jc w:val="left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niezbędnych zasobów na potrzeby realizacji zamówienia:</w:t>
      </w:r>
    </w:p>
    <w:p w14:paraId="5612F076" w14:textId="77777777" w:rsidR="00BA2745" w:rsidRPr="00393B5C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lastRenderedPageBreak/>
        <w:t>- sytuacji ekonomicznej lub finansowej *):</w:t>
      </w:r>
    </w:p>
    <w:p w14:paraId="2F9FB915" w14:textId="77777777" w:rsidR="00BA2745" w:rsidRPr="00393B5C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1D8C28C8" w14:textId="77777777" w:rsidR="000A01CA" w:rsidRPr="00393B5C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25054571" w14:textId="77777777" w:rsidR="00BA2745" w:rsidRPr="00393B5C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- zdolności technicznej lub zawodowej *):</w:t>
      </w:r>
    </w:p>
    <w:p w14:paraId="5645D026" w14:textId="77777777" w:rsidR="00BA2745" w:rsidRPr="00393B5C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4F4F2250" w14:textId="77777777" w:rsidR="000A01CA" w:rsidRPr="00393B5C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29E42F1B" w14:textId="77777777" w:rsidR="00BA2745" w:rsidRPr="00393B5C" w:rsidRDefault="00BA2745" w:rsidP="009445EF">
      <w:pPr>
        <w:spacing w:after="0" w:line="240" w:lineRule="auto"/>
        <w:ind w:left="426" w:right="-79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</w:t>
      </w:r>
      <w:r w:rsidR="000A01CA" w:rsidRPr="00393B5C">
        <w:rPr>
          <w:rFonts w:asciiTheme="minorHAnsi" w:hAnsiTheme="minorHAnsi"/>
          <w:i/>
          <w:sz w:val="22"/>
        </w:rPr>
        <w:t xml:space="preserve">opis </w:t>
      </w:r>
      <w:r w:rsidR="004D22B6" w:rsidRPr="00393B5C">
        <w:rPr>
          <w:rFonts w:asciiTheme="minorHAnsi" w:hAnsiTheme="minorHAnsi"/>
          <w:i/>
          <w:sz w:val="22"/>
        </w:rPr>
        <w:t xml:space="preserve">zakresu </w:t>
      </w:r>
      <w:r w:rsidR="000A01CA" w:rsidRPr="00393B5C">
        <w:rPr>
          <w:rFonts w:asciiTheme="minorHAnsi" w:hAnsiTheme="minorHAnsi"/>
          <w:i/>
          <w:sz w:val="22"/>
        </w:rPr>
        <w:t>zasobów oddanych do dyspozycji</w:t>
      </w:r>
      <w:r w:rsidR="004D22B6" w:rsidRPr="00393B5C">
        <w:rPr>
          <w:rFonts w:asciiTheme="minorHAnsi" w:hAnsiTheme="minorHAnsi"/>
          <w:i/>
          <w:sz w:val="22"/>
        </w:rPr>
        <w:t xml:space="preserve"> Wykonawcy</w:t>
      </w:r>
      <w:r w:rsidRPr="00393B5C">
        <w:rPr>
          <w:rFonts w:asciiTheme="minorHAnsi" w:hAnsiTheme="minorHAnsi"/>
          <w:i/>
          <w:sz w:val="22"/>
        </w:rPr>
        <w:t>)</w:t>
      </w:r>
    </w:p>
    <w:p w14:paraId="31EFE2B2" w14:textId="77777777" w:rsidR="004D22B6" w:rsidRPr="00393B5C" w:rsidRDefault="00BA274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w tym w szczególności</w:t>
      </w:r>
      <w:r w:rsidR="004D22B6" w:rsidRPr="00393B5C">
        <w:rPr>
          <w:rFonts w:asciiTheme="minorHAnsi" w:hAnsiTheme="minorHAnsi"/>
          <w:sz w:val="22"/>
        </w:rPr>
        <w:t>:</w:t>
      </w:r>
    </w:p>
    <w:p w14:paraId="5AD88FDE" w14:textId="77777777" w:rsidR="00BA2745" w:rsidRPr="00393B5C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- </w:t>
      </w:r>
      <w:r w:rsidR="00BA2745" w:rsidRPr="00393B5C">
        <w:rPr>
          <w:rFonts w:asciiTheme="minorHAnsi" w:hAnsiTheme="minorHAnsi"/>
          <w:sz w:val="22"/>
        </w:rPr>
        <w:t>do świadczenia usługi podwykonawstwa w zakresie realizacji części zamówienia</w:t>
      </w:r>
      <w:r w:rsidR="000A01CA" w:rsidRPr="00393B5C">
        <w:rPr>
          <w:rFonts w:asciiTheme="minorHAnsi" w:hAnsiTheme="minorHAnsi"/>
          <w:sz w:val="22"/>
        </w:rPr>
        <w:t xml:space="preserve"> *)</w:t>
      </w:r>
    </w:p>
    <w:p w14:paraId="4114233F" w14:textId="77777777" w:rsidR="000A01CA" w:rsidRPr="00393B5C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3C98FB6F" w14:textId="77777777" w:rsidR="000A01CA" w:rsidRPr="00393B5C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53F2991B" w14:textId="77777777" w:rsidR="000A01CA" w:rsidRPr="00393B5C" w:rsidRDefault="000A01CA" w:rsidP="009445EF">
      <w:pPr>
        <w:spacing w:after="0" w:line="240" w:lineRule="auto"/>
        <w:ind w:left="426" w:right="-79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(opis części zamówienia wykonywanej przez podmiot)</w:t>
      </w:r>
    </w:p>
    <w:p w14:paraId="1CE87B1A" w14:textId="77777777" w:rsidR="004D22B6" w:rsidRPr="00393B5C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- do oddania do wykorzystania zasobów przez wykonawcę, przy wykonywaniu zamówienia publicznego w następujący sposób (poza podwykonawstwem) *)</w:t>
      </w:r>
    </w:p>
    <w:p w14:paraId="1DC74334" w14:textId="77777777" w:rsidR="004D22B6" w:rsidRPr="00393B5C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0069E28F" w14:textId="77777777" w:rsidR="004D22B6" w:rsidRPr="00393B5C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7925320E" w14:textId="77777777" w:rsidR="004D22B6" w:rsidRPr="00393B5C" w:rsidRDefault="004D22B6" w:rsidP="009445EF">
      <w:pPr>
        <w:spacing w:after="0" w:line="240" w:lineRule="auto"/>
        <w:ind w:left="426" w:right="-79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(opis sposobu wykorzystania zasobów oddanych do dyspozycji Wykonawcy)</w:t>
      </w:r>
    </w:p>
    <w:p w14:paraId="22FE4670" w14:textId="77777777" w:rsidR="00BA2745" w:rsidRPr="00393B5C" w:rsidRDefault="00BA274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w całym okresie realizacji zamówienia</w:t>
      </w:r>
      <w:r w:rsidR="004D22B6" w:rsidRPr="00393B5C">
        <w:rPr>
          <w:rFonts w:asciiTheme="minorHAnsi" w:hAnsiTheme="minorHAnsi"/>
          <w:sz w:val="22"/>
        </w:rPr>
        <w:t xml:space="preserve"> / w okresie …</w:t>
      </w:r>
      <w:r w:rsidR="00175CB3" w:rsidRPr="00393B5C">
        <w:rPr>
          <w:rFonts w:asciiTheme="minorHAnsi" w:hAnsiTheme="minorHAnsi"/>
          <w:sz w:val="22"/>
        </w:rPr>
        <w:t>……………</w:t>
      </w:r>
      <w:r w:rsidR="004D22B6" w:rsidRPr="00393B5C">
        <w:rPr>
          <w:rFonts w:asciiTheme="minorHAnsi" w:hAnsiTheme="minorHAnsi"/>
          <w:sz w:val="22"/>
        </w:rPr>
        <w:t>…. realizacji zamówienia *)</w:t>
      </w:r>
      <w:r w:rsidRPr="00393B5C">
        <w:rPr>
          <w:rFonts w:asciiTheme="minorHAnsi" w:hAnsiTheme="minorHAnsi"/>
          <w:sz w:val="22"/>
        </w:rPr>
        <w:t>.</w:t>
      </w:r>
    </w:p>
    <w:p w14:paraId="0FE10896" w14:textId="77777777" w:rsidR="000A01CA" w:rsidRPr="00393B5C" w:rsidRDefault="000A01CA" w:rsidP="005E412C">
      <w:pPr>
        <w:spacing w:after="0" w:line="240" w:lineRule="auto"/>
        <w:ind w:left="0" w:right="-77" w:firstLine="0"/>
        <w:rPr>
          <w:rFonts w:asciiTheme="minorHAnsi" w:hAnsiTheme="minorHAnsi"/>
          <w:i/>
          <w:sz w:val="22"/>
          <w:u w:val="single" w:color="000000"/>
        </w:rPr>
      </w:pPr>
    </w:p>
    <w:p w14:paraId="47132A6C" w14:textId="77777777" w:rsidR="00BA2745" w:rsidRPr="00393B5C" w:rsidRDefault="00BA274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  <w:u w:val="single" w:color="000000"/>
        </w:rPr>
        <w:t>*) niepotrzebne skreślić.</w:t>
      </w:r>
      <w:r w:rsidRPr="00393B5C">
        <w:rPr>
          <w:rFonts w:asciiTheme="minorHAnsi" w:hAnsiTheme="minorHAnsi"/>
          <w:i/>
          <w:sz w:val="22"/>
        </w:rPr>
        <w:t xml:space="preserve"> </w:t>
      </w:r>
    </w:p>
    <w:p w14:paraId="454F5976" w14:textId="77777777"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1027D0BF" w14:textId="77777777" w:rsidR="004E4E19" w:rsidRPr="00393B5C" w:rsidRDefault="004E4E19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Uwaga: </w:t>
      </w:r>
      <w:r w:rsidRPr="00393B5C">
        <w:rPr>
          <w:rFonts w:asciiTheme="minorHAnsi" w:hAnsiTheme="minorHAnsi"/>
          <w:b/>
          <w:sz w:val="22"/>
        </w:rPr>
        <w:t xml:space="preserve">Podmiot, który zobowiązał się do </w:t>
      </w:r>
      <w:r w:rsidR="000A01CA" w:rsidRPr="00393B5C">
        <w:rPr>
          <w:rFonts w:asciiTheme="minorHAnsi" w:hAnsiTheme="minorHAnsi"/>
          <w:b/>
          <w:sz w:val="22"/>
        </w:rPr>
        <w:t>oddania do dyspozycji Wykonawcy</w:t>
      </w:r>
      <w:r w:rsidRPr="00393B5C">
        <w:rPr>
          <w:rFonts w:asciiTheme="minorHAnsi" w:hAnsiTheme="minorHAnsi"/>
          <w:b/>
          <w:sz w:val="22"/>
        </w:rPr>
        <w:t xml:space="preserve"> zasobów </w:t>
      </w:r>
      <w:r w:rsidR="008A1BC1" w:rsidRPr="00393B5C">
        <w:rPr>
          <w:rFonts w:asciiTheme="minorHAnsi" w:hAnsiTheme="minorHAnsi"/>
          <w:b/>
          <w:sz w:val="22"/>
        </w:rPr>
        <w:t xml:space="preserve">w zakresie sytuacji finansowej lub ekonomicznej, </w:t>
      </w:r>
      <w:r w:rsidRPr="00393B5C">
        <w:rPr>
          <w:rFonts w:asciiTheme="minorHAnsi" w:hAnsiTheme="minorHAnsi"/>
          <w:b/>
          <w:sz w:val="22"/>
        </w:rPr>
        <w:t>zgodnie z art. 22a ust. 1 ustawy PZP</w:t>
      </w:r>
      <w:r w:rsidR="008A1BC1" w:rsidRPr="00393B5C">
        <w:rPr>
          <w:rFonts w:asciiTheme="minorHAnsi" w:hAnsiTheme="minorHAnsi"/>
          <w:b/>
          <w:sz w:val="22"/>
        </w:rPr>
        <w:t>,</w:t>
      </w:r>
      <w:r w:rsidRPr="00393B5C">
        <w:rPr>
          <w:rFonts w:asciiTheme="minorHAnsi" w:hAnsiTheme="minorHAnsi"/>
          <w:b/>
          <w:sz w:val="22"/>
        </w:rPr>
        <w:t xml:space="preserve"> </w:t>
      </w:r>
      <w:r w:rsidRPr="00393B5C">
        <w:rPr>
          <w:rFonts w:asciiTheme="minorHAnsi" w:hAnsiTheme="minorHAnsi"/>
          <w:b/>
          <w:sz w:val="22"/>
          <w:u w:val="single" w:color="000000"/>
        </w:rPr>
        <w:t>odpowiada solidarnie z Wykonawcą</w:t>
      </w:r>
      <w:r w:rsidRPr="00393B5C">
        <w:rPr>
          <w:rFonts w:asciiTheme="minorHAnsi" w:hAnsiTheme="minorHAnsi"/>
          <w:b/>
          <w:sz w:val="22"/>
        </w:rPr>
        <w:t xml:space="preserve"> za szkodę </w:t>
      </w:r>
      <w:r w:rsidR="008A1BC1" w:rsidRPr="00393B5C">
        <w:rPr>
          <w:rFonts w:asciiTheme="minorHAnsi" w:hAnsiTheme="minorHAnsi"/>
          <w:b/>
          <w:sz w:val="22"/>
        </w:rPr>
        <w:t xml:space="preserve">poniesioną przez </w:t>
      </w:r>
      <w:r w:rsidRPr="00393B5C">
        <w:rPr>
          <w:rFonts w:asciiTheme="minorHAnsi" w:hAnsiTheme="minorHAnsi"/>
          <w:b/>
          <w:sz w:val="22"/>
        </w:rPr>
        <w:t xml:space="preserve">Zamawiającego powstałą wskutek nieudostępnienia tych zasobów, chyba że za nieudostępnienie zasobów nie ponosi winy. </w:t>
      </w:r>
    </w:p>
    <w:p w14:paraId="627FF0CC" w14:textId="77777777" w:rsidR="008A1BC1" w:rsidRPr="00393B5C" w:rsidRDefault="008A1BC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6145B1E7" w14:textId="77777777" w:rsidR="008A1BC1" w:rsidRPr="00393B5C" w:rsidRDefault="008A1BC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49C6C50E" w14:textId="77777777" w:rsidR="008A1BC1" w:rsidRPr="00393B5C" w:rsidRDefault="008A1BC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98297A1" w14:textId="77777777" w:rsidR="008A1BC1" w:rsidRPr="00393B5C" w:rsidRDefault="008A1BC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1FFEAC2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1DDE433" w14:textId="77777777" w:rsidR="008A1BC1" w:rsidRPr="00393B5C" w:rsidRDefault="008A1BC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8885C8F" w14:textId="77777777" w:rsidR="008A1BC1" w:rsidRPr="00393B5C" w:rsidRDefault="008A1BC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4253A03B" w14:textId="77777777" w:rsidR="008A1BC1" w:rsidRPr="00393B5C" w:rsidRDefault="008A1BC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1D36DFD0" w14:textId="77777777" w:rsidR="008A1BC1" w:rsidRPr="00393B5C" w:rsidRDefault="008A1BC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podmiotu)</w:t>
      </w:r>
    </w:p>
    <w:p w14:paraId="5D34E303" w14:textId="77777777"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0F5C99F" w14:textId="77777777" w:rsidR="004E4E19" w:rsidRPr="00393B5C" w:rsidRDefault="004E4E19" w:rsidP="005E412C">
      <w:pPr>
        <w:spacing w:after="0" w:line="240" w:lineRule="auto"/>
        <w:ind w:left="0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14:paraId="0044C94F" w14:textId="77777777" w:rsidR="003A0085" w:rsidRPr="00393B5C" w:rsidRDefault="003A0085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6 do SIWZ </w:t>
      </w:r>
    </w:p>
    <w:p w14:paraId="69EB886E" w14:textId="77777777"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0BDDCEAA" w14:textId="77777777"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14:paraId="574E046E" w14:textId="77777777"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670CE466" w14:textId="77777777"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14:paraId="74A3013B" w14:textId="77777777" w:rsidR="003A0085" w:rsidRPr="00393B5C" w:rsidRDefault="003A00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5F1494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2C732F05" w14:textId="77777777" w:rsidR="003A0085" w:rsidRPr="00393B5C" w:rsidRDefault="003A00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Pr="00393B5C">
        <w:rPr>
          <w:rFonts w:asciiTheme="minorHAnsi" w:hAnsiTheme="minorHAnsi"/>
          <w:sz w:val="22"/>
        </w:rPr>
        <w:tab/>
      </w:r>
      <w:r w:rsidR="005F1494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>……………………………………………………………</w:t>
      </w:r>
    </w:p>
    <w:p w14:paraId="59DF8C96" w14:textId="77777777" w:rsidR="003A0085" w:rsidRPr="00393B5C" w:rsidRDefault="003A008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7021320D" w14:textId="77777777" w:rsidR="003A0085" w:rsidRPr="00393B5C" w:rsidRDefault="003A00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48A1B94" w14:textId="77777777" w:rsidR="003A0085" w:rsidRPr="00393B5C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OŚWIADCZENIE</w:t>
      </w:r>
    </w:p>
    <w:p w14:paraId="0150C42D" w14:textId="77777777" w:rsidR="003A0085" w:rsidRPr="00393B5C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składan</w:t>
      </w:r>
      <w:r w:rsidR="009C0323" w:rsidRPr="00393B5C">
        <w:rPr>
          <w:rFonts w:asciiTheme="minorHAnsi" w:hAnsiTheme="minorHAnsi"/>
          <w:b/>
          <w:sz w:val="22"/>
        </w:rPr>
        <w:t>e</w:t>
      </w:r>
      <w:r w:rsidRPr="00393B5C">
        <w:rPr>
          <w:rFonts w:asciiTheme="minorHAnsi" w:hAnsiTheme="minorHAnsi"/>
          <w:b/>
          <w:sz w:val="22"/>
        </w:rPr>
        <w:t xml:space="preserve"> na podstawie art. 25a ust. 1 ustawy z dnia 29 stycznia 2004 r. </w:t>
      </w:r>
    </w:p>
    <w:p w14:paraId="1282A9CC" w14:textId="77777777" w:rsidR="003A0085" w:rsidRPr="00393B5C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14:paraId="39B8BA79" w14:textId="77777777" w:rsidR="009C0323" w:rsidRPr="00393B5C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WYKAZ </w:t>
      </w:r>
      <w:r w:rsidR="00E11E99" w:rsidRPr="00393B5C">
        <w:rPr>
          <w:rFonts w:asciiTheme="minorHAnsi" w:hAnsiTheme="minorHAnsi"/>
          <w:b/>
          <w:sz w:val="22"/>
          <w:u w:val="single"/>
        </w:rPr>
        <w:t>DOSTAW (lub robót budowlanych)</w:t>
      </w:r>
    </w:p>
    <w:p w14:paraId="7ED67E3F" w14:textId="77777777" w:rsidR="003A0085" w:rsidRPr="00393B5C" w:rsidRDefault="003A00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05B62795" w14:textId="77777777"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14:paraId="381939CC" w14:textId="77777777" w:rsidR="004E4E19" w:rsidRPr="00393B5C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ACB2991" w14:textId="77777777" w:rsidR="009C0323" w:rsidRPr="00393B5C" w:rsidRDefault="009C0323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WYKONAWCY:</w:t>
      </w:r>
    </w:p>
    <w:p w14:paraId="1F066D14" w14:textId="77777777" w:rsidR="00105549" w:rsidRPr="00393B5C" w:rsidRDefault="0010554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4936418" w14:textId="77777777" w:rsidR="008E4155" w:rsidRDefault="008E4155" w:rsidP="008E4155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Oświadczam, że spełniamy warunki udziału w postępowaniu określone przez Zamawiającego w rozdz. V ust. 1 pkt. 2) lit. c) </w:t>
      </w:r>
      <w:proofErr w:type="spellStart"/>
      <w:r>
        <w:rPr>
          <w:rFonts w:asciiTheme="minorHAnsi" w:hAnsiTheme="minorHAnsi"/>
          <w:sz w:val="22"/>
        </w:rPr>
        <w:t>ppkt</w:t>
      </w:r>
      <w:proofErr w:type="spellEnd"/>
      <w:r>
        <w:rPr>
          <w:rFonts w:asciiTheme="minorHAnsi" w:hAnsiTheme="minorHAnsi"/>
          <w:sz w:val="22"/>
        </w:rPr>
        <w:t xml:space="preserve">. i SIWZ, w zakresie zdolności technicznej tj. w okresie ostatnich pięciu lat przed upływem terminu składania ofert, a jeżeli okres prowadzenia działalności jest krótszy - w tym okresie, wykonaliśmy należycie jedno zamówienie o wartości co najmniej 700.000,00 zł brutto, obejmujące wykonanie instalacji fotowoltaicznych o mocy co najmniej 130 kW, zlokalizowanych na dachach obiektów, w formule „zaprojektuj i wybuduj”. </w:t>
      </w:r>
      <w:r>
        <w:rPr>
          <w:rFonts w:asciiTheme="minorHAnsi" w:hAnsiTheme="minorHAnsi"/>
          <w:bCs/>
          <w:sz w:val="22"/>
        </w:rPr>
        <w:t>(</w:t>
      </w:r>
      <w:r>
        <w:rPr>
          <w:rFonts w:asciiTheme="minorHAnsi" w:hAnsiTheme="minorHAnsi"/>
          <w:bCs/>
          <w:i/>
          <w:iCs/>
          <w:sz w:val="22"/>
        </w:rPr>
        <w:t>przez „jedno zamówienie” zamawiający rozumie zamówienie wykonane w ramach jednej umowy</w:t>
      </w:r>
      <w:r>
        <w:rPr>
          <w:rFonts w:asciiTheme="minorHAnsi" w:hAnsiTheme="minorHAnsi"/>
          <w:bCs/>
          <w:sz w:val="22"/>
        </w:rPr>
        <w:t>)</w:t>
      </w:r>
      <w:r>
        <w:rPr>
          <w:rFonts w:asciiTheme="minorHAnsi" w:hAnsiTheme="minorHAnsi"/>
          <w:sz w:val="22"/>
        </w:rPr>
        <w:t>:</w:t>
      </w:r>
    </w:p>
    <w:p w14:paraId="3573BFAA" w14:textId="77777777" w:rsidR="001249BB" w:rsidRPr="00393B5C" w:rsidRDefault="001249BB" w:rsidP="00E11E99">
      <w:pPr>
        <w:spacing w:after="0" w:line="240" w:lineRule="auto"/>
        <w:ind w:left="0" w:right="-79" w:firstLine="0"/>
        <w:rPr>
          <w:rFonts w:asciiTheme="minorHAnsi" w:hAnsiTheme="minorHAnsi"/>
          <w:bCs/>
          <w:sz w:val="22"/>
        </w:rPr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283D08" w:rsidRPr="00393B5C" w14:paraId="32CF0AC0" w14:textId="77777777" w:rsidTr="009F624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B985" w14:textId="77777777" w:rsidR="00E11E99" w:rsidRPr="00393B5C" w:rsidRDefault="00E11E99" w:rsidP="00E11E99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393B5C">
              <w:rPr>
                <w:rFonts w:asciiTheme="minorHAnsi" w:hAnsiTheme="minorHAnsi"/>
                <w:b/>
                <w:bCs/>
              </w:rPr>
              <w:t>Przedmiot dostawy (lub robót budowlanych)</w:t>
            </w:r>
          </w:p>
          <w:p w14:paraId="15B5F837" w14:textId="77777777" w:rsidR="00E11E99" w:rsidRPr="00393B5C" w:rsidRDefault="00E11E99" w:rsidP="00E11E99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01BE" w14:textId="77777777" w:rsidR="00283D08" w:rsidRPr="00393B5C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>Wartość zamówienia</w:t>
            </w:r>
          </w:p>
          <w:p w14:paraId="784F8C7E" w14:textId="77777777" w:rsidR="00283D08" w:rsidRPr="00393B5C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>(</w:t>
            </w:r>
            <w:r w:rsidR="009F6246" w:rsidRPr="00393B5C">
              <w:rPr>
                <w:rFonts w:asciiTheme="minorHAnsi" w:hAnsiTheme="minorHAnsi"/>
                <w:b/>
              </w:rPr>
              <w:t>brutto</w:t>
            </w:r>
            <w:r w:rsidRPr="00393B5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C001" w14:textId="77777777" w:rsidR="00283D08" w:rsidRPr="00393B5C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>Termin</w:t>
            </w:r>
          </w:p>
          <w:p w14:paraId="564B998A" w14:textId="77777777" w:rsidR="00283D08" w:rsidRPr="00393B5C" w:rsidRDefault="009F6246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 xml:space="preserve">realizacji od ÷ </w:t>
            </w:r>
            <w:r w:rsidR="00283D08" w:rsidRPr="00393B5C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1F4C" w14:textId="77777777" w:rsidR="00283D08" w:rsidRPr="00393B5C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  <w:b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6A1F" w14:textId="77777777" w:rsidR="009F6246" w:rsidRPr="00393B5C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</w:rPr>
              <w:t>Sposób realizacji</w:t>
            </w:r>
          </w:p>
          <w:p w14:paraId="68DAF3FC" w14:textId="77777777" w:rsidR="00283D08" w:rsidRPr="00393B5C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>(</w:t>
            </w:r>
            <w:r w:rsidR="009F6246" w:rsidRPr="00393B5C">
              <w:rPr>
                <w:rFonts w:asciiTheme="minorHAnsi" w:hAnsiTheme="minorHAnsi"/>
              </w:rPr>
              <w:t xml:space="preserve">w przypadku zasobów podmiotu trzeciego - </w:t>
            </w:r>
            <w:r w:rsidRPr="00393B5C">
              <w:rPr>
                <w:rFonts w:asciiTheme="minorHAnsi" w:hAnsiTheme="minorHAnsi"/>
              </w:rPr>
              <w:t>podać nazwę podmiotu</w:t>
            </w:r>
            <w:r w:rsidRPr="00393B5C">
              <w:rPr>
                <w:rFonts w:asciiTheme="minorHAnsi" w:hAnsiTheme="minorHAnsi"/>
                <w:b/>
              </w:rPr>
              <w:t>)</w:t>
            </w:r>
          </w:p>
        </w:tc>
      </w:tr>
      <w:tr w:rsidR="00283D08" w:rsidRPr="00393B5C" w14:paraId="3A36F7D3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396C" w14:textId="77777777" w:rsidR="00283D08" w:rsidRPr="00393B5C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BD9F" w14:textId="77777777" w:rsidR="00283D08" w:rsidRPr="00393B5C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7159" w14:textId="77777777" w:rsidR="00283D08" w:rsidRPr="00393B5C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5573" w14:textId="77777777" w:rsidR="00283D08" w:rsidRPr="00393B5C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8D5" w14:textId="77777777" w:rsidR="009F6246" w:rsidRPr="00393B5C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Wykonawc</w:t>
            </w:r>
            <w:r w:rsidR="009C22B1" w:rsidRPr="00393B5C">
              <w:rPr>
                <w:rFonts w:asciiTheme="minorHAnsi" w:hAnsiTheme="minorHAnsi"/>
              </w:rPr>
              <w:t>a</w:t>
            </w:r>
          </w:p>
          <w:p w14:paraId="7089F4DD" w14:textId="77777777" w:rsidR="00283D08" w:rsidRPr="00393B5C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jed</w:t>
            </w:r>
            <w:r w:rsidR="009C22B1" w:rsidRPr="00393B5C">
              <w:rPr>
                <w:rFonts w:asciiTheme="minorHAnsi" w:hAnsiTheme="minorHAnsi"/>
              </w:rPr>
              <w:t>e</w:t>
            </w:r>
            <w:r w:rsidRPr="00393B5C">
              <w:rPr>
                <w:rFonts w:asciiTheme="minorHAnsi" w:hAnsiTheme="minorHAnsi"/>
              </w:rPr>
              <w:t xml:space="preserve">n z Wykonawców występujących wspólnie </w:t>
            </w:r>
          </w:p>
          <w:p w14:paraId="7783B90B" w14:textId="77777777" w:rsidR="00283D08" w:rsidRPr="00393B5C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inn</w:t>
            </w:r>
            <w:r w:rsidR="009C22B1" w:rsidRPr="00393B5C">
              <w:rPr>
                <w:rFonts w:asciiTheme="minorHAnsi" w:hAnsiTheme="minorHAnsi"/>
              </w:rPr>
              <w:t>y</w:t>
            </w:r>
            <w:r w:rsidRPr="00393B5C">
              <w:rPr>
                <w:rFonts w:asciiTheme="minorHAnsi" w:hAnsiTheme="minorHAnsi"/>
              </w:rPr>
              <w:t xml:space="preserve"> podmiot tj. </w:t>
            </w:r>
          </w:p>
          <w:p w14:paraId="135EE2FE" w14:textId="77777777" w:rsidR="009F6246" w:rsidRPr="00393B5C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hAnsiTheme="minorHAnsi"/>
              </w:rPr>
              <w:t>………………………</w:t>
            </w:r>
          </w:p>
        </w:tc>
      </w:tr>
      <w:tr w:rsidR="00A92AE6" w:rsidRPr="00393B5C" w14:paraId="72E5DAA1" w14:textId="77777777" w:rsidTr="00624501">
        <w:trPr>
          <w:trHeight w:val="140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336A" w14:textId="77777777" w:rsidR="00A92AE6" w:rsidRPr="00393B5C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5A94" w14:textId="77777777" w:rsidR="00A92AE6" w:rsidRPr="00393B5C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96EA" w14:textId="77777777" w:rsidR="00A92AE6" w:rsidRPr="00393B5C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5CDB" w14:textId="77777777" w:rsidR="00A92AE6" w:rsidRPr="00393B5C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3332" w14:textId="77777777" w:rsidR="00A92AE6" w:rsidRPr="00393B5C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Wykonawca</w:t>
            </w:r>
          </w:p>
          <w:p w14:paraId="744FE5BE" w14:textId="77777777" w:rsidR="00A92AE6" w:rsidRPr="00393B5C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jeden z Wykonawców występujących wspólnie </w:t>
            </w:r>
          </w:p>
          <w:p w14:paraId="382DAF79" w14:textId="77777777" w:rsidR="00A92AE6" w:rsidRPr="00393B5C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393B5C">
              <w:rPr>
                <w:rFonts w:asciiTheme="minorHAnsi" w:eastAsia="Segoe UI Symbol" w:hAnsiTheme="minorHAnsi"/>
              </w:rPr>
              <w:t></w:t>
            </w:r>
            <w:r w:rsidRPr="00393B5C">
              <w:rPr>
                <w:rFonts w:asciiTheme="minorHAnsi" w:hAnsiTheme="minorHAnsi"/>
              </w:rPr>
              <w:t xml:space="preserve"> inny podmiot tj. </w:t>
            </w:r>
          </w:p>
          <w:p w14:paraId="4BB17BC4" w14:textId="77777777" w:rsidR="00A92AE6" w:rsidRPr="00393B5C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Theme="minorHAnsi" w:eastAsia="Segoe UI Symbol" w:hAnsiTheme="minorHAnsi"/>
              </w:rPr>
            </w:pPr>
            <w:r w:rsidRPr="00393B5C">
              <w:rPr>
                <w:rFonts w:asciiTheme="minorHAnsi" w:hAnsiTheme="minorHAnsi"/>
              </w:rPr>
              <w:t>………………………</w:t>
            </w:r>
          </w:p>
        </w:tc>
      </w:tr>
    </w:tbl>
    <w:p w14:paraId="770136D0" w14:textId="77777777" w:rsidR="009F6246" w:rsidRPr="00393B5C" w:rsidRDefault="009F6246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04A0D229" w14:textId="77777777" w:rsidR="00E11E99" w:rsidRPr="00393B5C" w:rsidRDefault="00E11E99" w:rsidP="00E11E99">
      <w:pPr>
        <w:spacing w:after="0" w:line="240" w:lineRule="auto"/>
        <w:ind w:left="0" w:right="-77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oraz</w:t>
      </w:r>
    </w:p>
    <w:p w14:paraId="28AB2778" w14:textId="77777777" w:rsidR="009F6246" w:rsidRPr="00393B5C" w:rsidRDefault="00E11E99" w:rsidP="00E11E99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załączam dowody określające czy te dostawy zostały wykonane lub są wykonywane należycie; przy czym dowodami, o których mowa, są: referencje, bądź inne dokumenty wystawione przez podmiot, na rzecz którego dostawy były wykonywane/są wykonywane, a jeżeli z uzasadnionej przyczyny o </w:t>
      </w:r>
      <w:r w:rsidRPr="00393B5C">
        <w:rPr>
          <w:rFonts w:asciiTheme="minorHAnsi" w:hAnsiTheme="minorHAnsi"/>
          <w:sz w:val="22"/>
        </w:rPr>
        <w:lastRenderedPageBreak/>
        <w:t>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4915DF64" w14:textId="77777777" w:rsidR="00E11E99" w:rsidRPr="00393B5C" w:rsidRDefault="00E11E99" w:rsidP="00E11E99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6727CD07" w14:textId="77777777" w:rsidR="009F6246" w:rsidRPr="00393B5C" w:rsidRDefault="009F6246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7CF16D3E" w14:textId="77777777" w:rsidR="004B4647" w:rsidRPr="00393B5C" w:rsidRDefault="004B464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4F8CC59" w14:textId="77777777" w:rsidR="009F6246" w:rsidRPr="00393B5C" w:rsidRDefault="009F6246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7C450AA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1577DE5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485A8DC" w14:textId="77777777" w:rsidR="009F6246" w:rsidRPr="00393B5C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56ABE4B3" w14:textId="77777777" w:rsidR="009F6246" w:rsidRPr="00393B5C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1B718CA2" w14:textId="77777777" w:rsidR="009F6246" w:rsidRPr="00393B5C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6E2CE203" w14:textId="77777777" w:rsidR="009F6246" w:rsidRPr="00393B5C" w:rsidRDefault="009F6246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14:paraId="4AE79203" w14:textId="77777777" w:rsidR="00832485" w:rsidRPr="00393B5C" w:rsidRDefault="00832485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7 do SIWZ </w:t>
      </w:r>
    </w:p>
    <w:p w14:paraId="30D95FEC" w14:textId="77777777"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1E41AA9E" w14:textId="77777777"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14:paraId="583B269F" w14:textId="77777777"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70457694" w14:textId="77777777"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14:paraId="33E2FD48" w14:textId="77777777" w:rsidR="00832485" w:rsidRPr="00393B5C" w:rsidRDefault="008324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="00001F36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261B9431" w14:textId="77777777" w:rsidR="00832485" w:rsidRPr="00393B5C" w:rsidRDefault="008324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Pr="00393B5C">
        <w:rPr>
          <w:rFonts w:asciiTheme="minorHAnsi" w:hAnsiTheme="minorHAnsi"/>
          <w:sz w:val="22"/>
        </w:rPr>
        <w:tab/>
      </w:r>
      <w:r w:rsidR="00001F36">
        <w:rPr>
          <w:rFonts w:asciiTheme="minorHAnsi" w:hAnsiTheme="minorHAnsi"/>
          <w:sz w:val="22"/>
        </w:rPr>
        <w:tab/>
      </w:r>
      <w:r w:rsidRPr="00393B5C">
        <w:rPr>
          <w:rFonts w:asciiTheme="minorHAnsi" w:hAnsiTheme="minorHAnsi"/>
          <w:sz w:val="22"/>
        </w:rPr>
        <w:t>……………………………………………………………</w:t>
      </w:r>
    </w:p>
    <w:p w14:paraId="0B10D7E6" w14:textId="77777777" w:rsidR="00832485" w:rsidRPr="00393B5C" w:rsidRDefault="0083248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20373998" w14:textId="77777777"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1A9480D" w14:textId="77777777" w:rsidR="00832485" w:rsidRPr="00393B5C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OŚWIADCZENIE</w:t>
      </w:r>
    </w:p>
    <w:p w14:paraId="563DC74E" w14:textId="77777777" w:rsidR="00832485" w:rsidRPr="00393B5C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14:paraId="1B13D81A" w14:textId="77777777" w:rsidR="00832485" w:rsidRPr="00393B5C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393B5C">
        <w:rPr>
          <w:rFonts w:asciiTheme="minorHAnsi" w:hAnsiTheme="minorHAnsi"/>
          <w:b/>
          <w:sz w:val="22"/>
        </w:rPr>
        <w:t>Pzp</w:t>
      </w:r>
      <w:proofErr w:type="spellEnd"/>
      <w:r w:rsidRPr="00393B5C">
        <w:rPr>
          <w:rFonts w:asciiTheme="minorHAnsi" w:hAnsiTheme="minorHAnsi"/>
          <w:b/>
          <w:sz w:val="22"/>
        </w:rPr>
        <w:t xml:space="preserve">), </w:t>
      </w:r>
    </w:p>
    <w:p w14:paraId="63561770" w14:textId="77777777" w:rsidR="00832485" w:rsidRPr="00393B5C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WYKAZ </w:t>
      </w:r>
      <w:r w:rsidR="00CC5D82" w:rsidRPr="00393B5C">
        <w:rPr>
          <w:rFonts w:asciiTheme="minorHAnsi" w:hAnsiTheme="minorHAnsi"/>
          <w:b/>
          <w:sz w:val="22"/>
          <w:u w:val="single"/>
        </w:rPr>
        <w:t>OSÓB</w:t>
      </w:r>
    </w:p>
    <w:p w14:paraId="78CE1427" w14:textId="77777777" w:rsidR="00832485" w:rsidRPr="00393B5C" w:rsidRDefault="008324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14E80EA9" w14:textId="77777777"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14:paraId="258731DA" w14:textId="77777777" w:rsidR="00832485" w:rsidRPr="00393B5C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E904479" w14:textId="77777777" w:rsidR="00832485" w:rsidRPr="00393B5C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WYKONAWCY:</w:t>
      </w:r>
    </w:p>
    <w:p w14:paraId="0F9FAC5A" w14:textId="77777777" w:rsidR="00832485" w:rsidRPr="00393B5C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BA3BCBA" w14:textId="77777777" w:rsidR="00444097" w:rsidRPr="00393B5C" w:rsidRDefault="0083248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spełniam warunki udziału w postępowaniu określone przez Zamawiającego w rozdz. </w:t>
      </w:r>
      <w:r w:rsidR="00F8690A">
        <w:rPr>
          <w:rFonts w:asciiTheme="minorHAnsi" w:hAnsiTheme="minorHAnsi"/>
          <w:sz w:val="22"/>
        </w:rPr>
        <w:t>V ust</w:t>
      </w:r>
      <w:r w:rsidRPr="00393B5C">
        <w:rPr>
          <w:rFonts w:asciiTheme="minorHAnsi" w:hAnsiTheme="minorHAnsi"/>
          <w:sz w:val="22"/>
        </w:rPr>
        <w:t xml:space="preserve">. 1 pkt. 2) </w:t>
      </w:r>
      <w:r w:rsidR="00F8690A">
        <w:rPr>
          <w:rFonts w:asciiTheme="minorHAnsi" w:hAnsiTheme="minorHAnsi"/>
          <w:sz w:val="22"/>
        </w:rPr>
        <w:t>lit</w:t>
      </w:r>
      <w:r w:rsidRPr="00393B5C">
        <w:rPr>
          <w:rFonts w:asciiTheme="minorHAnsi" w:hAnsiTheme="minorHAnsi"/>
          <w:sz w:val="22"/>
        </w:rPr>
        <w:t xml:space="preserve">. c) </w:t>
      </w:r>
      <w:proofErr w:type="spellStart"/>
      <w:r w:rsidRPr="00393B5C">
        <w:rPr>
          <w:rFonts w:asciiTheme="minorHAnsi" w:hAnsiTheme="minorHAnsi"/>
          <w:sz w:val="22"/>
        </w:rPr>
        <w:t>ppkt</w:t>
      </w:r>
      <w:proofErr w:type="spellEnd"/>
      <w:r w:rsidRPr="00393B5C">
        <w:rPr>
          <w:rFonts w:asciiTheme="minorHAnsi" w:hAnsiTheme="minorHAnsi"/>
          <w:sz w:val="22"/>
        </w:rPr>
        <w:t xml:space="preserve">. </w:t>
      </w:r>
      <w:r w:rsidR="00CC5D82" w:rsidRPr="00393B5C">
        <w:rPr>
          <w:rFonts w:asciiTheme="minorHAnsi" w:hAnsiTheme="minorHAnsi"/>
          <w:sz w:val="22"/>
        </w:rPr>
        <w:t>i</w:t>
      </w:r>
      <w:r w:rsidRPr="00393B5C">
        <w:rPr>
          <w:rFonts w:asciiTheme="minorHAnsi" w:hAnsiTheme="minorHAnsi"/>
          <w:sz w:val="22"/>
        </w:rPr>
        <w:t xml:space="preserve">i SIWZ, w zakresie zdolności </w:t>
      </w:r>
      <w:r w:rsidR="00444097" w:rsidRPr="00393B5C">
        <w:rPr>
          <w:rFonts w:asciiTheme="minorHAnsi" w:hAnsiTheme="minorHAnsi"/>
          <w:sz w:val="22"/>
        </w:rPr>
        <w:t xml:space="preserve">zawodowej </w:t>
      </w:r>
      <w:r w:rsidRPr="00393B5C">
        <w:rPr>
          <w:rFonts w:asciiTheme="minorHAnsi" w:hAnsiTheme="minorHAnsi"/>
          <w:sz w:val="22"/>
        </w:rPr>
        <w:t xml:space="preserve">tj. </w:t>
      </w:r>
      <w:r w:rsidR="00444097" w:rsidRPr="00393B5C">
        <w:rPr>
          <w:rFonts w:asciiTheme="minorHAnsi" w:hAnsiTheme="minorHAnsi"/>
          <w:sz w:val="22"/>
        </w:rPr>
        <w:t>dysponuję wymaganymi przez Zamawiającego osobami, skierowanymi do realizacji zamówienia, będącego przedmiotem przetargu</w:t>
      </w:r>
      <w:r w:rsidR="00503F9D" w:rsidRPr="00393B5C">
        <w:rPr>
          <w:rFonts w:asciiTheme="minorHAnsi" w:hAnsiTheme="minorHAnsi"/>
          <w:sz w:val="22"/>
        </w:rPr>
        <w:t>:</w:t>
      </w:r>
    </w:p>
    <w:p w14:paraId="538C2913" w14:textId="77777777" w:rsidR="001477B8" w:rsidRPr="00393B5C" w:rsidRDefault="001477B8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753"/>
        <w:gridCol w:w="4484"/>
        <w:gridCol w:w="1631"/>
      </w:tblGrid>
      <w:tr w:rsidR="009C22B1" w:rsidRPr="00393B5C" w14:paraId="54978F84" w14:textId="77777777" w:rsidTr="009C22B1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0A155" w14:textId="77777777"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A1524" w14:textId="77777777"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Imię i nazwisko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E90F" w14:textId="77777777"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Zakres wykonywanych czynności przy realizacji przedmiotowego zamówienia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EBC57" w14:textId="77777777" w:rsidR="009C22B1" w:rsidRPr="00393B5C" w:rsidRDefault="009C22B1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Informacje dot.</w:t>
            </w:r>
          </w:p>
          <w:p w14:paraId="051C31EC" w14:textId="77777777" w:rsidR="009C22B1" w:rsidRPr="00393B5C" w:rsidRDefault="009C22B1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kwalifikacji zawodowych, uprawnień,</w:t>
            </w:r>
          </w:p>
          <w:p w14:paraId="25B3D5D2" w14:textId="77777777" w:rsidR="009C22B1" w:rsidRPr="00393B5C" w:rsidRDefault="009C22B1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9DC5" w14:textId="77777777"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/>
              </w:rPr>
            </w:pPr>
            <w:r w:rsidRPr="00393B5C">
              <w:rPr>
                <w:rFonts w:asciiTheme="minorHAnsi" w:hAnsiTheme="minorHAnsi"/>
                <w:b/>
                <w:sz w:val="22"/>
              </w:rPr>
              <w:t>Podstawa do dysponowania osobą</w:t>
            </w:r>
          </w:p>
        </w:tc>
      </w:tr>
      <w:tr w:rsidR="009C22B1" w:rsidRPr="00393B5C" w14:paraId="522ECDEF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AC05" w14:textId="77777777" w:rsidR="009C22B1" w:rsidRPr="00393B5C" w:rsidRDefault="00503F9D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 w:rsidRPr="00393B5C">
              <w:rPr>
                <w:rFonts w:asciiTheme="minorHAnsi" w:hAnsiTheme="minorHAnsi"/>
                <w:bCs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91953" w14:textId="77777777"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D795D" w14:textId="77777777" w:rsidR="001477B8" w:rsidRPr="00393B5C" w:rsidRDefault="00503F9D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 w:rsidRPr="00393B5C">
              <w:rPr>
                <w:rFonts w:asciiTheme="minorHAnsi" w:hAnsiTheme="minorHAnsi"/>
                <w:bCs/>
                <w:sz w:val="22"/>
              </w:rPr>
              <w:t xml:space="preserve">Projektant branży </w:t>
            </w:r>
            <w:r w:rsidR="00647EBC">
              <w:rPr>
                <w:rFonts w:asciiTheme="minorHAnsi" w:hAnsiTheme="minorHAnsi"/>
                <w:bCs/>
                <w:sz w:val="22"/>
              </w:rPr>
              <w:t>elektrycznej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5DA6D" w14:textId="77777777" w:rsidR="001477B8" w:rsidRPr="00393B5C" w:rsidRDefault="001477B8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941D1" w14:textId="77777777" w:rsidR="009C22B1" w:rsidRPr="00393B5C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7704A9" w:rsidRPr="00393B5C" w14:paraId="5FEFAE0B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2FF3" w14:textId="77777777" w:rsidR="007704A9" w:rsidRPr="00393B5C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6D38" w14:textId="77777777" w:rsidR="007704A9" w:rsidRPr="00393B5C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DE56C" w14:textId="77777777" w:rsidR="007704A9" w:rsidRPr="00393B5C" w:rsidRDefault="007704A9" w:rsidP="0077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 w:rsidRPr="00393B5C">
              <w:rPr>
                <w:rFonts w:asciiTheme="minorHAnsi" w:hAnsiTheme="minorHAnsi"/>
                <w:bCs/>
                <w:sz w:val="22"/>
              </w:rPr>
              <w:t>Projektant branży</w:t>
            </w:r>
            <w:r>
              <w:rPr>
                <w:rFonts w:asciiTheme="minorHAnsi" w:hAnsiTheme="minorHAnsi"/>
                <w:bCs/>
                <w:sz w:val="22"/>
              </w:rPr>
              <w:t xml:space="preserve"> konstrukcyjnej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71F2D" w14:textId="77777777" w:rsidR="007704A9" w:rsidRPr="00393B5C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CB01" w14:textId="77777777" w:rsidR="007704A9" w:rsidRPr="00393B5C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1477B8" w:rsidRPr="00393B5C" w14:paraId="020B10F5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BD2F" w14:textId="77777777" w:rsidR="001477B8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A57BE" w14:textId="77777777" w:rsidR="001477B8" w:rsidRPr="00393B5C" w:rsidRDefault="001477B8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4D92F" w14:textId="77777777" w:rsidR="001477B8" w:rsidRPr="00393B5C" w:rsidRDefault="001477B8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 w:rsidRPr="00393B5C">
              <w:rPr>
                <w:rFonts w:asciiTheme="minorHAnsi" w:hAnsiTheme="minorHAnsi"/>
                <w:bCs/>
                <w:sz w:val="22"/>
              </w:rPr>
              <w:t xml:space="preserve">Kierownik budowy (kierownik robót branży </w:t>
            </w:r>
            <w:r w:rsidR="00647EBC">
              <w:rPr>
                <w:rFonts w:asciiTheme="minorHAnsi" w:hAnsiTheme="minorHAnsi"/>
                <w:bCs/>
                <w:sz w:val="22"/>
              </w:rPr>
              <w:t>elektrycznej</w:t>
            </w:r>
            <w:r w:rsidRPr="00393B5C">
              <w:rPr>
                <w:rFonts w:asciiTheme="minorHAnsi" w:hAnsiTheme="minorHAnsi"/>
                <w:bCs/>
                <w:sz w:val="22"/>
              </w:rPr>
              <w:t>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CACA6" w14:textId="77777777" w:rsidR="001477B8" w:rsidRPr="00393B5C" w:rsidRDefault="001477B8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4E93" w14:textId="77777777" w:rsidR="001477B8" w:rsidRPr="00393B5C" w:rsidRDefault="001477B8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7704A9" w:rsidRPr="00393B5C" w14:paraId="6068BCE6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3947" w14:textId="77777777" w:rsidR="007704A9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0546E" w14:textId="77777777" w:rsidR="007704A9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3BF46" w14:textId="77777777" w:rsidR="007704A9" w:rsidRPr="00393B5C" w:rsidRDefault="007704A9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</w:rPr>
              <w:t>Kierownik robót branży konstrukcyjnej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DCCEC" w14:textId="77777777" w:rsidR="007704A9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7A89" w14:textId="77777777" w:rsidR="007704A9" w:rsidRPr="00393B5C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2D23A962" w14:textId="77777777" w:rsidR="001477B8" w:rsidRPr="00393B5C" w:rsidRDefault="001477B8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4C25E8AC" w14:textId="77777777" w:rsidR="00444097" w:rsidRPr="00393B5C" w:rsidRDefault="009C22B1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393B5C">
        <w:rPr>
          <w:rFonts w:asciiTheme="minorHAnsi" w:hAnsiTheme="minorHAnsi"/>
          <w:sz w:val="22"/>
        </w:rPr>
        <w:t>ó</w:t>
      </w:r>
      <w:r w:rsidRPr="00393B5C">
        <w:rPr>
          <w:rFonts w:asciiTheme="minorHAnsi" w:hAnsiTheme="minorHAnsi"/>
          <w:sz w:val="22"/>
        </w:rPr>
        <w:t>b, posiadając</w:t>
      </w:r>
      <w:r w:rsidR="003906C4" w:rsidRPr="00393B5C">
        <w:rPr>
          <w:rFonts w:asciiTheme="minorHAnsi" w:hAnsiTheme="minorHAnsi"/>
          <w:sz w:val="22"/>
        </w:rPr>
        <w:t>ych</w:t>
      </w:r>
      <w:r w:rsidRPr="00393B5C">
        <w:rPr>
          <w:rFonts w:asciiTheme="minorHAnsi" w:hAnsiTheme="minorHAnsi"/>
          <w:sz w:val="22"/>
        </w:rPr>
        <w:t xml:space="preserve"> uprawnienia i doświadczenie w zakresie odpowiadającym </w:t>
      </w:r>
      <w:r w:rsidR="003906C4" w:rsidRPr="00393B5C">
        <w:rPr>
          <w:rFonts w:asciiTheme="minorHAnsi" w:hAnsiTheme="minorHAnsi"/>
          <w:sz w:val="22"/>
        </w:rPr>
        <w:t>wymaganiom i warunkom SIWZ.</w:t>
      </w:r>
    </w:p>
    <w:p w14:paraId="655BE0AE" w14:textId="77777777" w:rsidR="003906C4" w:rsidRPr="00393B5C" w:rsidRDefault="003906C4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</w:p>
    <w:p w14:paraId="10C75705" w14:textId="77777777" w:rsidR="009223EE" w:rsidRPr="00393B5C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Oświadczam, że ww. osoby posiadają wymagane uprawnienia</w:t>
      </w:r>
      <w:r w:rsidR="00376478">
        <w:rPr>
          <w:rFonts w:asciiTheme="minorHAnsi" w:hAnsiTheme="minorHAnsi"/>
          <w:sz w:val="22"/>
        </w:rPr>
        <w:t>.</w:t>
      </w:r>
    </w:p>
    <w:p w14:paraId="4A620C32" w14:textId="77777777" w:rsidR="00444097" w:rsidRPr="00393B5C" w:rsidRDefault="00444097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2E7AA88A" w14:textId="77777777" w:rsidR="00832485" w:rsidRPr="00393B5C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647EBC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32A08FD3" w14:textId="77777777"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4BA5563" w14:textId="77777777" w:rsidR="001249BB" w:rsidRPr="00393B5C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B6A989A" w14:textId="77777777"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36CF310" w14:textId="77777777"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5B5593E" w14:textId="77777777" w:rsidR="00832485" w:rsidRPr="00393B5C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292D94B7" w14:textId="77777777" w:rsidR="00832485" w:rsidRPr="00393B5C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54AEE741" w14:textId="77777777" w:rsidR="00832485" w:rsidRPr="00393B5C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54EA79FC" w14:textId="77777777"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2569C6D" w14:textId="77777777"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br w:type="page"/>
      </w:r>
    </w:p>
    <w:p w14:paraId="0FBBE04F" w14:textId="77777777" w:rsidR="001F5C23" w:rsidRPr="00393B5C" w:rsidRDefault="001F5C23" w:rsidP="001F5C23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lastRenderedPageBreak/>
        <w:t xml:space="preserve">Załącznik Nr 8 do SIWZ </w:t>
      </w:r>
    </w:p>
    <w:p w14:paraId="359900F4" w14:textId="77777777" w:rsidR="00F46E77" w:rsidRPr="003345FB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49C66AB4" w14:textId="77777777" w:rsidR="00F46E77" w:rsidRPr="003345FB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3345FB">
        <w:rPr>
          <w:rFonts w:asciiTheme="minorHAnsi" w:hAnsiTheme="minorHAnsi"/>
          <w:i/>
          <w:sz w:val="22"/>
        </w:rPr>
        <w:t xml:space="preserve">ZAMAWIAJĄCY – </w:t>
      </w:r>
      <w:r w:rsidRPr="003345FB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Gmina Strzelce Wielkie</w:t>
      </w:r>
    </w:p>
    <w:p w14:paraId="5BF861F7" w14:textId="77777777" w:rsidR="00F46E77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20501B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62D3341E" w14:textId="77777777" w:rsidR="00F46E77" w:rsidRPr="003345FB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20501B">
        <w:rPr>
          <w:rFonts w:asciiTheme="minorHAnsi" w:hAnsiTheme="minorHAnsi"/>
          <w:b/>
          <w:sz w:val="22"/>
        </w:rPr>
        <w:t>NIP: 5080013940</w:t>
      </w:r>
      <w:r>
        <w:rPr>
          <w:rFonts w:asciiTheme="minorHAnsi" w:hAnsiTheme="minorHAnsi"/>
          <w:b/>
          <w:sz w:val="22"/>
        </w:rPr>
        <w:t xml:space="preserve">, </w:t>
      </w:r>
      <w:r w:rsidRPr="0020501B">
        <w:rPr>
          <w:rFonts w:asciiTheme="minorHAnsi" w:hAnsiTheme="minorHAnsi"/>
          <w:b/>
          <w:sz w:val="22"/>
        </w:rPr>
        <w:t>REGON: 151398646</w:t>
      </w:r>
    </w:p>
    <w:p w14:paraId="5B83589C" w14:textId="77777777"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Nazwa (Firma) Wykonawcy: 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58EB4039" w14:textId="77777777"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Adres siedziby Wykonawcy: 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540BA598" w14:textId="77777777" w:rsidR="001F5C23" w:rsidRPr="00393B5C" w:rsidRDefault="001F5C23" w:rsidP="001F5C23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Osoba reprezentująca Wykonawcę:</w:t>
      </w:r>
      <w:r w:rsidRPr="00393B5C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5DDC9EB8" w14:textId="77777777"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3C1E543" w14:textId="77777777" w:rsidR="001F5C23" w:rsidRPr="00393B5C" w:rsidRDefault="001F5C23" w:rsidP="001F5C23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 xml:space="preserve">DODATKOWE OŚWIADCZENIA </w:t>
      </w:r>
    </w:p>
    <w:p w14:paraId="7085352C" w14:textId="77777777" w:rsidR="001F5C23" w:rsidRPr="00393B5C" w:rsidRDefault="001F5C23" w:rsidP="001F5C23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393B5C">
        <w:rPr>
          <w:rFonts w:asciiTheme="minorHAnsi" w:hAnsiTheme="minorHAnsi"/>
          <w:b/>
          <w:sz w:val="22"/>
          <w:u w:val="single"/>
        </w:rPr>
        <w:t>DOT. BRAKU PODSTAW DO WYKLUCZENIA Z POSTĘPOWANIA</w:t>
      </w:r>
    </w:p>
    <w:p w14:paraId="4155C050" w14:textId="77777777"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11BF8320" w14:textId="77777777" w:rsidR="00F46E77" w:rsidRPr="00393B5C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Na potrzeby postępowania o udzielenie zamówienia publicznego </w:t>
      </w:r>
      <w:r>
        <w:rPr>
          <w:rFonts w:asciiTheme="minorHAnsi" w:hAnsiTheme="minorHAnsi"/>
          <w:sz w:val="22"/>
        </w:rPr>
        <w:t xml:space="preserve">pn. </w:t>
      </w:r>
      <w:r w:rsidRPr="0020501B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20501B">
        <w:rPr>
          <w:rFonts w:asciiTheme="minorHAnsi" w:hAnsiTheme="minorHAnsi"/>
          <w:sz w:val="22"/>
        </w:rPr>
        <w:t>,</w:t>
      </w:r>
      <w:r w:rsidRPr="00393B5C">
        <w:rPr>
          <w:rFonts w:asciiTheme="minorHAnsi" w:hAnsiTheme="minorHAnsi"/>
          <w:sz w:val="22"/>
        </w:rPr>
        <w:t xml:space="preserve"> oświadczam, co następuje:</w:t>
      </w:r>
    </w:p>
    <w:p w14:paraId="7B160FBB" w14:textId="77777777"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1866601D" w14:textId="77777777" w:rsidR="001F5C23" w:rsidRPr="00393B5C" w:rsidRDefault="001F5C23" w:rsidP="001F5C23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OŚWIADCZENIA DOTYCZĄCE WYKONAWCY:</w:t>
      </w:r>
    </w:p>
    <w:p w14:paraId="2A81F0A8" w14:textId="77777777"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55FA38BE" w14:textId="77777777"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1.</w:t>
      </w:r>
      <w:r w:rsidRPr="00393B5C">
        <w:rPr>
          <w:rFonts w:asciiTheme="minorHAnsi" w:hAnsiTheme="minorHAnsi"/>
          <w:sz w:val="22"/>
        </w:rPr>
        <w:tab/>
        <w:t>Oświadczam, że nie wydano wobec mnie prawomocnego wyroku sądu lub ostatecznej decyzji administracyjnej o zaleganiu z uiszczaniem podatków, opłat lub składek na ubezpieczenia społeczne lub zdrowotne* / W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14:paraId="7B5FB772" w14:textId="77777777" w:rsidR="001F5C23" w:rsidRPr="00393B5C" w:rsidRDefault="001F5C23" w:rsidP="001F5C23">
      <w:pPr>
        <w:spacing w:after="0" w:line="240" w:lineRule="auto"/>
        <w:ind w:left="284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a.</w:t>
      </w:r>
      <w:r w:rsidRPr="00393B5C">
        <w:rPr>
          <w:rFonts w:asciiTheme="minorHAnsi" w:hAnsiTheme="minorHAnsi"/>
          <w:sz w:val="22"/>
        </w:rPr>
        <w:tab/>
        <w:t>dokonanie płatności tych należności wraz z ewentualnymi odsetkami lub grzywnami;</w:t>
      </w:r>
    </w:p>
    <w:p w14:paraId="220D9C3B" w14:textId="77777777" w:rsidR="001F5C23" w:rsidRPr="00393B5C" w:rsidRDefault="001F5C23" w:rsidP="001F5C23">
      <w:pPr>
        <w:spacing w:after="0" w:line="240" w:lineRule="auto"/>
        <w:ind w:left="284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b.</w:t>
      </w:r>
      <w:r w:rsidRPr="00393B5C">
        <w:rPr>
          <w:rFonts w:asciiTheme="minorHAnsi" w:hAnsiTheme="minorHAnsi"/>
          <w:sz w:val="22"/>
        </w:rPr>
        <w:tab/>
        <w:t>zawarcie wiążącego porozumienia w sprawie spłat tych należności. *</w:t>
      </w:r>
    </w:p>
    <w:p w14:paraId="7F2F5B2C" w14:textId="77777777" w:rsidR="00624501" w:rsidRPr="00393B5C" w:rsidRDefault="00624501" w:rsidP="001F5C23">
      <w:pPr>
        <w:spacing w:after="0" w:line="240" w:lineRule="auto"/>
        <w:ind w:left="0" w:right="-77" w:firstLine="0"/>
        <w:rPr>
          <w:rFonts w:asciiTheme="minorHAnsi" w:hAnsiTheme="minorHAnsi"/>
          <w:i/>
          <w:iCs/>
          <w:sz w:val="22"/>
          <w:u w:val="single"/>
        </w:rPr>
      </w:pPr>
    </w:p>
    <w:p w14:paraId="56C99BB9" w14:textId="77777777"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i/>
          <w:iCs/>
          <w:sz w:val="22"/>
          <w:u w:val="single"/>
        </w:rPr>
      </w:pPr>
      <w:r w:rsidRPr="00393B5C">
        <w:rPr>
          <w:rFonts w:asciiTheme="minorHAnsi" w:hAnsiTheme="minorHAnsi"/>
          <w:i/>
          <w:iCs/>
          <w:sz w:val="22"/>
          <w:u w:val="single"/>
        </w:rPr>
        <w:t>*Pozostawić właściwy wariant</w:t>
      </w:r>
    </w:p>
    <w:p w14:paraId="0F67E20D" w14:textId="77777777"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1F57B809" w14:textId="77777777"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2.</w:t>
      </w:r>
      <w:r w:rsidRPr="00393B5C">
        <w:rPr>
          <w:rFonts w:asciiTheme="minorHAnsi" w:hAnsiTheme="minorHAnsi"/>
          <w:sz w:val="22"/>
        </w:rPr>
        <w:tab/>
        <w:t>Oświadczam, iż nie orzeczono wobec mnie tytułem środka zapobiegawczego zakazu ubiegania się o zamówienia publiczne.</w:t>
      </w:r>
    </w:p>
    <w:p w14:paraId="033BE44D" w14:textId="77777777"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2BB205D6" w14:textId="77777777" w:rsidR="001F5C23" w:rsidRPr="00393B5C" w:rsidRDefault="001F5C23" w:rsidP="001F5C23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>3.</w:t>
      </w:r>
      <w:r w:rsidRPr="00393B5C">
        <w:rPr>
          <w:rFonts w:asciiTheme="minorHAnsi" w:hAnsiTheme="minorHAnsi"/>
          <w:sz w:val="22"/>
        </w:rPr>
        <w:tab/>
        <w:t xml:space="preserve">Oświadczam, że nie zalegam z opłacaniem podatków i opłat lokalnych, o których mowa w ustawie z dnia 12 stycznia 1991 r. o podatkach i opłatach lokalnych </w:t>
      </w:r>
      <w:r w:rsidR="008171F7" w:rsidRPr="00393B5C">
        <w:rPr>
          <w:rFonts w:asciiTheme="minorHAnsi" w:hAnsiTheme="minorHAnsi"/>
          <w:sz w:val="22"/>
        </w:rPr>
        <w:t>(tekst jednolity: Dz. U. 2019 poz. 1170</w:t>
      </w:r>
      <w:r w:rsidRPr="00393B5C">
        <w:rPr>
          <w:rFonts w:asciiTheme="minorHAnsi" w:hAnsiTheme="minorHAnsi"/>
          <w:sz w:val="22"/>
        </w:rPr>
        <w:t>).</w:t>
      </w:r>
    </w:p>
    <w:p w14:paraId="6796AE7F" w14:textId="77777777" w:rsidR="001F5C23" w:rsidRPr="00393B5C" w:rsidRDefault="001F5C23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AB1211F" w14:textId="77777777" w:rsidR="001F5C23" w:rsidRPr="00393B5C" w:rsidRDefault="001F5C23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647EBC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185053B8" w14:textId="77777777"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CA868D3" w14:textId="77777777" w:rsidR="00817040" w:rsidRPr="00393B5C" w:rsidRDefault="00817040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3CA3C38" w14:textId="77777777"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0751AD1" w14:textId="77777777" w:rsidR="00503F9D" w:rsidRPr="00393B5C" w:rsidRDefault="00503F9D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792A209" w14:textId="77777777"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7F5F1280" w14:textId="77777777"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7D55B387" w14:textId="77777777"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5BD54C22" w14:textId="77777777" w:rsidR="00503F9D" w:rsidRPr="00393B5C" w:rsidRDefault="00503F9D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20D6AB91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66808CC6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6CA5837C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24B21A0B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5F9DE459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474E07B1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1789F795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22EBC049" w14:textId="77777777" w:rsidR="00817040" w:rsidRPr="00393B5C" w:rsidRDefault="00817040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493C69FD" w14:textId="77777777" w:rsidR="001F5C23" w:rsidRPr="00393B5C" w:rsidRDefault="001F5C23" w:rsidP="001F5C23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393B5C">
        <w:rPr>
          <w:rFonts w:asciiTheme="minorHAnsi" w:hAnsiTheme="minorHAnsi"/>
          <w:b/>
          <w:sz w:val="22"/>
        </w:rPr>
        <w:t>OŚWIADCZENIE DOTYCZĄCE PODANYCH INFORMACJI:</w:t>
      </w:r>
    </w:p>
    <w:p w14:paraId="2DBAF4F7" w14:textId="77777777"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14:paraId="78546A57" w14:textId="77777777" w:rsidR="001F5C23" w:rsidRPr="00393B5C" w:rsidRDefault="001F5C23" w:rsidP="001F5C23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393B5C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598077CD" w14:textId="77777777"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080D867" w14:textId="77777777" w:rsidR="001F5C23" w:rsidRPr="00393B5C" w:rsidRDefault="001F5C23" w:rsidP="001F5C23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Miejscowość ............................... dnia ...............20</w:t>
      </w:r>
      <w:r w:rsidR="00647EBC">
        <w:rPr>
          <w:rFonts w:asciiTheme="minorHAnsi" w:hAnsiTheme="minorHAnsi"/>
          <w:i/>
          <w:sz w:val="22"/>
        </w:rPr>
        <w:t>20</w:t>
      </w:r>
      <w:r w:rsidRPr="00393B5C">
        <w:rPr>
          <w:rFonts w:asciiTheme="minorHAnsi" w:hAnsiTheme="minorHAnsi"/>
          <w:i/>
          <w:sz w:val="22"/>
        </w:rPr>
        <w:t xml:space="preserve"> roku.</w:t>
      </w:r>
    </w:p>
    <w:p w14:paraId="59FAB498" w14:textId="77777777"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1EF0882" w14:textId="77777777"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A261C2C" w14:textId="77777777" w:rsidR="00503F9D" w:rsidRPr="00393B5C" w:rsidRDefault="00503F9D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3139FA0" w14:textId="77777777" w:rsidR="00817040" w:rsidRPr="00393B5C" w:rsidRDefault="00817040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2DF8D3A" w14:textId="77777777" w:rsidR="001F5C23" w:rsidRPr="00393B5C" w:rsidRDefault="001F5C23" w:rsidP="001F5C23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539A437" w14:textId="77777777"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393B5C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2F5DAA06" w14:textId="77777777" w:rsidR="001F5C23" w:rsidRPr="00393B5C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( pieczęć i podpis osoby uprawnionej</w:t>
      </w:r>
    </w:p>
    <w:p w14:paraId="37506C11" w14:textId="77777777" w:rsidR="001F5C23" w:rsidRDefault="001F5C2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393B5C">
        <w:rPr>
          <w:rFonts w:asciiTheme="minorHAnsi" w:hAnsiTheme="minorHAnsi"/>
          <w:i/>
          <w:sz w:val="22"/>
        </w:rPr>
        <w:t>do składania oświadczeń woli w imieniu wykonawcy)</w:t>
      </w:r>
    </w:p>
    <w:p w14:paraId="234E9162" w14:textId="77777777" w:rsidR="009702DD" w:rsidRPr="00393B5C" w:rsidRDefault="009702DD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</w:p>
    <w:sectPr w:rsidR="009702DD" w:rsidRPr="00393B5C" w:rsidSect="00970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284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923C0" w14:textId="77777777" w:rsidR="00A04280" w:rsidRDefault="00A04280">
      <w:pPr>
        <w:spacing w:after="0" w:line="240" w:lineRule="auto"/>
      </w:pPr>
      <w:r>
        <w:separator/>
      </w:r>
    </w:p>
  </w:endnote>
  <w:endnote w:type="continuationSeparator" w:id="0">
    <w:p w14:paraId="047DD3D2" w14:textId="77777777" w:rsidR="00A04280" w:rsidRDefault="00A0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8446" w14:textId="77777777" w:rsidR="008E4155" w:rsidRDefault="008E4155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1FA49A0" w14:textId="77777777" w:rsidR="008E4155" w:rsidRDefault="008E4155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14:paraId="79E72A95" w14:textId="77777777" w:rsidR="008E4155" w:rsidRDefault="008E4155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4597D75" w14:textId="77777777" w:rsidR="008E4155" w:rsidRDefault="008E4155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  <w:r>
      <w:rPr>
        <w:rFonts w:ascii="Arial" w:eastAsia="Arial" w:hAnsi="Arial" w:cs="Arial"/>
      </w:rPr>
      <w:t xml:space="preserve"> </w:t>
    </w:r>
  </w:p>
  <w:p w14:paraId="682ECE7D" w14:textId="77777777" w:rsidR="008E4155" w:rsidRDefault="008E4155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8C60" w14:textId="77777777" w:rsidR="008E4155" w:rsidRPr="00FC5914" w:rsidRDefault="008E4155" w:rsidP="00FC5914">
    <w:pPr>
      <w:pBdr>
        <w:top w:val="single" w:sz="4" w:space="1" w:color="auto"/>
      </w:pBdr>
      <w:tabs>
        <w:tab w:val="center" w:pos="4537"/>
        <w:tab w:val="right" w:pos="9138"/>
      </w:tabs>
      <w:spacing w:after="0" w:line="259" w:lineRule="auto"/>
      <w:ind w:left="0" w:firstLine="0"/>
      <w:jc w:val="left"/>
      <w:rPr>
        <w:rFonts w:asciiTheme="minorHAnsi" w:hAnsiTheme="minorHAnsi"/>
        <w:bCs/>
        <w:i/>
        <w:sz w:val="18"/>
        <w:szCs w:val="18"/>
      </w:rPr>
    </w:pPr>
    <w:r w:rsidRPr="00FC5914">
      <w:rPr>
        <w:rFonts w:asciiTheme="minorHAnsi" w:hAnsiTheme="minorHAnsi"/>
        <w:bCs/>
        <w:i/>
        <w:sz w:val="20"/>
        <w:lang w:val="en-US"/>
      </w:rPr>
      <w:tab/>
    </w:r>
    <w:r w:rsidRPr="00FC5914">
      <w:rPr>
        <w:rFonts w:asciiTheme="minorHAnsi" w:hAnsiTheme="minorHAnsi"/>
        <w:bCs/>
        <w:i/>
        <w:sz w:val="20"/>
        <w:lang w:val="en-US"/>
      </w:rPr>
      <w:tab/>
    </w:r>
    <w:r w:rsidRPr="00FC5914">
      <w:rPr>
        <w:rFonts w:asciiTheme="minorHAnsi" w:hAnsiTheme="minorHAnsi"/>
        <w:bCs/>
        <w:i/>
        <w:sz w:val="18"/>
        <w:szCs w:val="18"/>
      </w:rPr>
      <w:t xml:space="preserve">Strona </w:t>
    </w:r>
    <w:r w:rsidRPr="00FC5914">
      <w:rPr>
        <w:rFonts w:asciiTheme="minorHAnsi" w:hAnsiTheme="minorHAnsi"/>
        <w:bCs/>
        <w:i/>
        <w:sz w:val="18"/>
        <w:szCs w:val="18"/>
      </w:rPr>
      <w:fldChar w:fldCharType="begin"/>
    </w:r>
    <w:r w:rsidRPr="00FC5914">
      <w:rPr>
        <w:rFonts w:asciiTheme="minorHAnsi" w:hAnsiTheme="minorHAnsi"/>
        <w:bCs/>
        <w:i/>
        <w:sz w:val="18"/>
        <w:szCs w:val="18"/>
      </w:rPr>
      <w:instrText xml:space="preserve"> PAGE   \* MERGEFORMAT </w:instrText>
    </w:r>
    <w:r w:rsidRPr="00FC5914">
      <w:rPr>
        <w:rFonts w:asciiTheme="minorHAnsi" w:hAnsiTheme="minorHAnsi"/>
        <w:bCs/>
        <w:i/>
        <w:sz w:val="18"/>
        <w:szCs w:val="18"/>
      </w:rPr>
      <w:fldChar w:fldCharType="separate"/>
    </w:r>
    <w:r w:rsidRPr="007755A6">
      <w:rPr>
        <w:rFonts w:asciiTheme="minorHAnsi" w:eastAsia="Arial" w:hAnsiTheme="minorHAnsi"/>
        <w:bCs/>
        <w:i/>
        <w:noProof/>
        <w:sz w:val="18"/>
        <w:szCs w:val="18"/>
      </w:rPr>
      <w:t>66</w:t>
    </w:r>
    <w:r w:rsidRPr="00FC5914">
      <w:rPr>
        <w:rFonts w:asciiTheme="minorHAnsi" w:eastAsia="Arial" w:hAnsiTheme="minorHAnsi"/>
        <w:bCs/>
        <w:i/>
        <w:sz w:val="18"/>
        <w:szCs w:val="18"/>
      </w:rPr>
      <w:fldChar w:fldCharType="end"/>
    </w:r>
    <w:r w:rsidRPr="00FC5914">
      <w:rPr>
        <w:rFonts w:asciiTheme="minorHAnsi" w:hAnsiTheme="minorHAnsi"/>
        <w:bCs/>
        <w:i/>
        <w:sz w:val="18"/>
        <w:szCs w:val="18"/>
      </w:rPr>
      <w:t xml:space="preserve"> z </w:t>
    </w:r>
    <w:fldSimple w:instr=" NUMPAGES   \* MERGEFORMAT ">
      <w:r w:rsidRPr="007755A6">
        <w:rPr>
          <w:rFonts w:asciiTheme="minorHAnsi" w:eastAsia="Arial" w:hAnsiTheme="minorHAnsi"/>
          <w:bCs/>
          <w:i/>
          <w:noProof/>
          <w:sz w:val="18"/>
          <w:szCs w:val="18"/>
        </w:rPr>
        <w:t>66</w:t>
      </w:r>
    </w:fldSimple>
    <w:r w:rsidRPr="00FC5914">
      <w:rPr>
        <w:rFonts w:asciiTheme="minorHAnsi" w:eastAsia="Arial" w:hAnsiTheme="minorHAnsi"/>
        <w:bCs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EA53" w14:textId="77777777" w:rsidR="008E4155" w:rsidRPr="005C39D3" w:rsidRDefault="008E4155" w:rsidP="005C39D3">
    <w:pPr>
      <w:pStyle w:val="Stopka"/>
    </w:pPr>
    <w:r w:rsidRPr="005C39D3">
      <w:rPr>
        <w:rFonts w:eastAsia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A85DE" w14:textId="77777777" w:rsidR="00A04280" w:rsidRDefault="00A04280">
      <w:pPr>
        <w:spacing w:after="0" w:line="240" w:lineRule="auto"/>
      </w:pPr>
      <w:r>
        <w:separator/>
      </w:r>
    </w:p>
  </w:footnote>
  <w:footnote w:type="continuationSeparator" w:id="0">
    <w:p w14:paraId="51099588" w14:textId="77777777" w:rsidR="00A04280" w:rsidRDefault="00A0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650B" w14:textId="77777777" w:rsidR="008E4155" w:rsidRDefault="008E4155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6B7E5DF1" w14:textId="77777777" w:rsidR="008E4155" w:rsidRDefault="008E4155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69E6C5A2" w14:textId="77777777" w:rsidR="008E4155" w:rsidRDefault="008E4155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439A" w14:textId="77777777" w:rsidR="009702DD" w:rsidRDefault="009702DD" w:rsidP="00FC5914">
    <w:pPr>
      <w:spacing w:after="0"/>
      <w:ind w:left="0"/>
      <w:jc w:val="right"/>
      <w:rPr>
        <w:rFonts w:asciiTheme="minorHAnsi" w:hAnsiTheme="minorHAnsi"/>
        <w:noProof/>
        <w:sz w:val="18"/>
        <w:szCs w:val="18"/>
      </w:rPr>
    </w:pPr>
    <w:bookmarkStart w:id="0" w:name="_Hlk1125988"/>
    <w:bookmarkStart w:id="1" w:name="_Hlk1125989"/>
    <w:r>
      <w:rPr>
        <w:noProof/>
      </w:rPr>
      <w:drawing>
        <wp:inline distT="0" distB="0" distL="0" distR="0" wp14:anchorId="0E8B6AB1" wp14:editId="1588B410">
          <wp:extent cx="5758180" cy="669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458D75A3" w14:textId="6871615B" w:rsidR="008E4155" w:rsidRPr="00FC5914" w:rsidRDefault="008E4155" w:rsidP="00FC5914">
    <w:pPr>
      <w:pStyle w:val="Nagwek"/>
      <w:ind w:left="0"/>
      <w:jc w:val="left"/>
      <w:rPr>
        <w:rFonts w:asciiTheme="minorHAnsi" w:hAnsiTheme="minorHAnsi"/>
        <w:sz w:val="18"/>
        <w:szCs w:val="18"/>
      </w:rPr>
    </w:pPr>
    <w:r w:rsidRPr="008B592D">
      <w:rPr>
        <w:rFonts w:asciiTheme="minorHAnsi" w:hAnsiTheme="minorHAnsi"/>
        <w:sz w:val="18"/>
        <w:szCs w:val="18"/>
      </w:rPr>
      <w:t>Znak sprawy nr ZP.271.</w:t>
    </w:r>
    <w:r w:rsidR="008B592D" w:rsidRPr="008B592D">
      <w:rPr>
        <w:rFonts w:asciiTheme="minorHAnsi" w:hAnsiTheme="minorHAnsi"/>
        <w:sz w:val="18"/>
        <w:szCs w:val="18"/>
      </w:rPr>
      <w:t>1</w:t>
    </w:r>
    <w:r w:rsidR="00BD0E49">
      <w:rPr>
        <w:rFonts w:asciiTheme="minorHAnsi" w:hAnsiTheme="minorHAnsi"/>
        <w:sz w:val="18"/>
        <w:szCs w:val="18"/>
      </w:rPr>
      <w:t>1</w:t>
    </w:r>
    <w:r w:rsidRPr="008B592D">
      <w:rPr>
        <w:rFonts w:asciiTheme="minorHAnsi" w:hAnsiTheme="minorHAnsi"/>
        <w:sz w:val="18"/>
        <w:szCs w:val="18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C0F09" w14:textId="77777777" w:rsidR="008E4155" w:rsidRPr="005C39D3" w:rsidRDefault="008E4155" w:rsidP="005C39D3">
    <w:pPr>
      <w:pStyle w:val="Nagwek"/>
      <w:ind w:left="0"/>
      <w:jc w:val="center"/>
    </w:pPr>
    <w:r>
      <w:rPr>
        <w:noProof/>
      </w:rPr>
      <w:drawing>
        <wp:inline distT="0" distB="0" distL="0" distR="0" wp14:anchorId="38708049" wp14:editId="4EF64C62">
          <wp:extent cx="5758180" cy="6702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7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D"/>
    <w:multiLevelType w:val="multilevel"/>
    <w:tmpl w:val="20CEC6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SimSun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9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3" w15:restartNumberingAfterBreak="0">
    <w:nsid w:val="1C714DB2"/>
    <w:multiLevelType w:val="multilevel"/>
    <w:tmpl w:val="C848257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6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60F15BA"/>
    <w:multiLevelType w:val="hybridMultilevel"/>
    <w:tmpl w:val="110A0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5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7" w15:restartNumberingAfterBreak="0">
    <w:nsid w:val="3BDA5EF5"/>
    <w:multiLevelType w:val="multilevel"/>
    <w:tmpl w:val="48D0B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DF822F7"/>
    <w:multiLevelType w:val="multilevel"/>
    <w:tmpl w:val="2DF803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B270A9"/>
    <w:multiLevelType w:val="multilevel"/>
    <w:tmpl w:val="B34AD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upperRoman"/>
      <w:lvlText w:val="%9."/>
      <w:lvlJc w:val="center"/>
      <w:pPr>
        <w:ind w:left="3240" w:hanging="360"/>
      </w:pPr>
      <w:rPr>
        <w:rFonts w:hint="default"/>
        <w:b/>
      </w:rPr>
    </w:lvl>
  </w:abstractNum>
  <w:abstractNum w:abstractNumId="50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463E77CB"/>
    <w:multiLevelType w:val="multilevel"/>
    <w:tmpl w:val="EAB6E6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8"/>
        <w:u w:val="none" w:color="000000"/>
        <w:effect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6" w15:restartNumberingAfterBreak="0">
    <w:nsid w:val="4F291A47"/>
    <w:multiLevelType w:val="multilevel"/>
    <w:tmpl w:val="6CBA99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0" w15:restartNumberingAfterBreak="0">
    <w:nsid w:val="54B60AA0"/>
    <w:multiLevelType w:val="hybridMultilevel"/>
    <w:tmpl w:val="61B6EFC6"/>
    <w:lvl w:ilvl="0" w:tplc="091E148A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1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2" w15:restartNumberingAfterBreak="0">
    <w:nsid w:val="568F02CD"/>
    <w:multiLevelType w:val="hybridMultilevel"/>
    <w:tmpl w:val="1F881774"/>
    <w:lvl w:ilvl="0" w:tplc="0415001B">
      <w:start w:val="1"/>
      <w:numFmt w:val="lowerRoman"/>
      <w:lvlText w:val="%1."/>
      <w:lvlJc w:val="righ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3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7F23884"/>
    <w:multiLevelType w:val="hybridMultilevel"/>
    <w:tmpl w:val="DCF2DDA0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28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83669BB"/>
    <w:multiLevelType w:val="multilevel"/>
    <w:tmpl w:val="CD302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9" w15:restartNumberingAfterBreak="0">
    <w:nsid w:val="615F3C51"/>
    <w:multiLevelType w:val="multilevel"/>
    <w:tmpl w:val="53CE6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Helvetica" w:hint="default"/>
      </w:rPr>
    </w:lvl>
    <w:lvl w:ilvl="2">
      <w:start w:val="1"/>
      <w:numFmt w:val="decimal"/>
      <w:lvlText w:val="%3)"/>
      <w:lvlJc w:val="left"/>
      <w:pPr>
        <w:ind w:left="1429" w:hanging="360"/>
      </w:p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mbria" w:hAnsi="Cambria"/>
        <w:b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6064C04"/>
    <w:multiLevelType w:val="hybridMultilevel"/>
    <w:tmpl w:val="662E8D8A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28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096244"/>
    <w:multiLevelType w:val="multilevel"/>
    <w:tmpl w:val="496073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70"/>
  </w:num>
  <w:num w:numId="3">
    <w:abstractNumId w:val="27"/>
  </w:num>
  <w:num w:numId="4">
    <w:abstractNumId w:val="72"/>
  </w:num>
  <w:num w:numId="5">
    <w:abstractNumId w:val="43"/>
  </w:num>
  <w:num w:numId="6">
    <w:abstractNumId w:val="59"/>
  </w:num>
  <w:num w:numId="7">
    <w:abstractNumId w:val="53"/>
  </w:num>
  <w:num w:numId="8">
    <w:abstractNumId w:val="50"/>
  </w:num>
  <w:num w:numId="9">
    <w:abstractNumId w:val="28"/>
  </w:num>
  <w:num w:numId="10">
    <w:abstractNumId w:val="45"/>
  </w:num>
  <w:num w:numId="11">
    <w:abstractNumId w:val="73"/>
  </w:num>
  <w:num w:numId="12">
    <w:abstractNumId w:val="44"/>
  </w:num>
  <w:num w:numId="13">
    <w:abstractNumId w:val="32"/>
  </w:num>
  <w:num w:numId="14">
    <w:abstractNumId w:val="67"/>
  </w:num>
  <w:num w:numId="15">
    <w:abstractNumId w:val="25"/>
  </w:num>
  <w:num w:numId="16">
    <w:abstractNumId w:val="40"/>
  </w:num>
  <w:num w:numId="17">
    <w:abstractNumId w:val="52"/>
  </w:num>
  <w:num w:numId="18">
    <w:abstractNumId w:val="35"/>
  </w:num>
  <w:num w:numId="19">
    <w:abstractNumId w:val="66"/>
  </w:num>
  <w:num w:numId="20">
    <w:abstractNumId w:val="58"/>
  </w:num>
  <w:num w:numId="21">
    <w:abstractNumId w:val="61"/>
  </w:num>
  <w:num w:numId="22">
    <w:abstractNumId w:val="42"/>
  </w:num>
  <w:num w:numId="23">
    <w:abstractNumId w:val="36"/>
  </w:num>
  <w:num w:numId="24">
    <w:abstractNumId w:val="37"/>
  </w:num>
  <w:num w:numId="25">
    <w:abstractNumId w:val="24"/>
  </w:num>
  <w:num w:numId="26">
    <w:abstractNumId w:val="31"/>
  </w:num>
  <w:num w:numId="27">
    <w:abstractNumId w:val="38"/>
  </w:num>
  <w:num w:numId="28">
    <w:abstractNumId w:val="26"/>
  </w:num>
  <w:num w:numId="29">
    <w:abstractNumId w:val="41"/>
  </w:num>
  <w:num w:numId="30">
    <w:abstractNumId w:val="71"/>
  </w:num>
  <w:num w:numId="31">
    <w:abstractNumId w:val="34"/>
  </w:num>
  <w:num w:numId="32">
    <w:abstractNumId w:val="23"/>
  </w:num>
  <w:num w:numId="33">
    <w:abstractNumId w:val="55"/>
  </w:num>
  <w:num w:numId="34">
    <w:abstractNumId w:val="46"/>
  </w:num>
  <w:num w:numId="35">
    <w:abstractNumId w:val="30"/>
  </w:num>
  <w:num w:numId="36">
    <w:abstractNumId w:val="39"/>
  </w:num>
  <w:num w:numId="37">
    <w:abstractNumId w:val="76"/>
  </w:num>
  <w:num w:numId="38">
    <w:abstractNumId w:val="2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</w:num>
  <w:num w:numId="6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</w:num>
  <w:num w:numId="66">
    <w:abstractNumId w:val="62"/>
  </w:num>
  <w:num w:numId="67">
    <w:abstractNumId w:val="74"/>
  </w:num>
  <w:num w:numId="68">
    <w:abstractNumId w:val="49"/>
  </w:num>
  <w:num w:numId="69">
    <w:abstractNumId w:val="57"/>
  </w:num>
  <w:num w:numId="70">
    <w:abstractNumId w:val="51"/>
  </w:num>
  <w:num w:numId="71">
    <w:abstractNumId w:val="64"/>
  </w:num>
  <w:num w:numId="72">
    <w:abstractNumId w:val="75"/>
  </w:num>
  <w:num w:numId="73">
    <w:abstractNumId w:val="5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6E1"/>
    <w:rsid w:val="000016A2"/>
    <w:rsid w:val="00001F36"/>
    <w:rsid w:val="00004F7C"/>
    <w:rsid w:val="00007678"/>
    <w:rsid w:val="00012E65"/>
    <w:rsid w:val="000146E1"/>
    <w:rsid w:val="00026062"/>
    <w:rsid w:val="00035E17"/>
    <w:rsid w:val="000368D8"/>
    <w:rsid w:val="00041F36"/>
    <w:rsid w:val="00044E0F"/>
    <w:rsid w:val="00046588"/>
    <w:rsid w:val="0006016D"/>
    <w:rsid w:val="0006157C"/>
    <w:rsid w:val="00062A65"/>
    <w:rsid w:val="000642DA"/>
    <w:rsid w:val="00071CA6"/>
    <w:rsid w:val="0007545F"/>
    <w:rsid w:val="00075ECA"/>
    <w:rsid w:val="0008155A"/>
    <w:rsid w:val="00085FF7"/>
    <w:rsid w:val="00094448"/>
    <w:rsid w:val="0009463E"/>
    <w:rsid w:val="000A01CA"/>
    <w:rsid w:val="000A09B9"/>
    <w:rsid w:val="000A1FF2"/>
    <w:rsid w:val="000A2898"/>
    <w:rsid w:val="000B056C"/>
    <w:rsid w:val="000B0B4B"/>
    <w:rsid w:val="000B298A"/>
    <w:rsid w:val="000B2FD3"/>
    <w:rsid w:val="000B3902"/>
    <w:rsid w:val="000C0DB5"/>
    <w:rsid w:val="000C2449"/>
    <w:rsid w:val="000C37C1"/>
    <w:rsid w:val="000C527B"/>
    <w:rsid w:val="000E1A6C"/>
    <w:rsid w:val="00101B86"/>
    <w:rsid w:val="0010237C"/>
    <w:rsid w:val="00103E02"/>
    <w:rsid w:val="00105549"/>
    <w:rsid w:val="00116100"/>
    <w:rsid w:val="00116ABE"/>
    <w:rsid w:val="001221EE"/>
    <w:rsid w:val="001227A3"/>
    <w:rsid w:val="00123E3B"/>
    <w:rsid w:val="001249BB"/>
    <w:rsid w:val="001313FA"/>
    <w:rsid w:val="0013329B"/>
    <w:rsid w:val="001336FE"/>
    <w:rsid w:val="001420C5"/>
    <w:rsid w:val="00146659"/>
    <w:rsid w:val="001477B8"/>
    <w:rsid w:val="00147AB3"/>
    <w:rsid w:val="00152ECF"/>
    <w:rsid w:val="00154055"/>
    <w:rsid w:val="00157438"/>
    <w:rsid w:val="00157BED"/>
    <w:rsid w:val="00165AE8"/>
    <w:rsid w:val="00166D95"/>
    <w:rsid w:val="00167243"/>
    <w:rsid w:val="00167366"/>
    <w:rsid w:val="001737CB"/>
    <w:rsid w:val="00174559"/>
    <w:rsid w:val="00175CB3"/>
    <w:rsid w:val="00176E9E"/>
    <w:rsid w:val="001776C2"/>
    <w:rsid w:val="001824EF"/>
    <w:rsid w:val="001830EF"/>
    <w:rsid w:val="0018439F"/>
    <w:rsid w:val="001873BC"/>
    <w:rsid w:val="001903DB"/>
    <w:rsid w:val="00194BF4"/>
    <w:rsid w:val="001A10CA"/>
    <w:rsid w:val="001A6FE8"/>
    <w:rsid w:val="001B057A"/>
    <w:rsid w:val="001B2170"/>
    <w:rsid w:val="001B4AB0"/>
    <w:rsid w:val="001C4BCB"/>
    <w:rsid w:val="001C66FF"/>
    <w:rsid w:val="001D22E3"/>
    <w:rsid w:val="001D24D9"/>
    <w:rsid w:val="001E404B"/>
    <w:rsid w:val="001E5D05"/>
    <w:rsid w:val="001F221B"/>
    <w:rsid w:val="001F5C23"/>
    <w:rsid w:val="002013CD"/>
    <w:rsid w:val="00202C29"/>
    <w:rsid w:val="0020501B"/>
    <w:rsid w:val="00206DCE"/>
    <w:rsid w:val="00212AC3"/>
    <w:rsid w:val="0021666C"/>
    <w:rsid w:val="0022144F"/>
    <w:rsid w:val="0022331C"/>
    <w:rsid w:val="00231D3A"/>
    <w:rsid w:val="00237660"/>
    <w:rsid w:val="002579C1"/>
    <w:rsid w:val="00261BB7"/>
    <w:rsid w:val="00262B33"/>
    <w:rsid w:val="00263BC0"/>
    <w:rsid w:val="0027080C"/>
    <w:rsid w:val="00273D86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0F7D"/>
    <w:rsid w:val="002B19D4"/>
    <w:rsid w:val="002B6CE0"/>
    <w:rsid w:val="002C2B3E"/>
    <w:rsid w:val="002C7A22"/>
    <w:rsid w:val="002D02DF"/>
    <w:rsid w:val="002D520C"/>
    <w:rsid w:val="002D6643"/>
    <w:rsid w:val="002E2948"/>
    <w:rsid w:val="002F2615"/>
    <w:rsid w:val="002F7B54"/>
    <w:rsid w:val="003019CE"/>
    <w:rsid w:val="00305CF3"/>
    <w:rsid w:val="00311F69"/>
    <w:rsid w:val="00320A6A"/>
    <w:rsid w:val="00322982"/>
    <w:rsid w:val="003248BF"/>
    <w:rsid w:val="00327097"/>
    <w:rsid w:val="00327736"/>
    <w:rsid w:val="00331F4C"/>
    <w:rsid w:val="0033399F"/>
    <w:rsid w:val="00335588"/>
    <w:rsid w:val="0034676A"/>
    <w:rsid w:val="00347874"/>
    <w:rsid w:val="00350B11"/>
    <w:rsid w:val="0035402C"/>
    <w:rsid w:val="003545EC"/>
    <w:rsid w:val="0035571E"/>
    <w:rsid w:val="00364B22"/>
    <w:rsid w:val="00365065"/>
    <w:rsid w:val="00366026"/>
    <w:rsid w:val="00366698"/>
    <w:rsid w:val="00366916"/>
    <w:rsid w:val="003719FA"/>
    <w:rsid w:val="00373A14"/>
    <w:rsid w:val="00376478"/>
    <w:rsid w:val="0037679F"/>
    <w:rsid w:val="003816A5"/>
    <w:rsid w:val="00382AAC"/>
    <w:rsid w:val="0038412B"/>
    <w:rsid w:val="003847C6"/>
    <w:rsid w:val="003906C4"/>
    <w:rsid w:val="00391483"/>
    <w:rsid w:val="00393B5C"/>
    <w:rsid w:val="0039517B"/>
    <w:rsid w:val="003A0085"/>
    <w:rsid w:val="003A21C9"/>
    <w:rsid w:val="003A5C46"/>
    <w:rsid w:val="003B7E85"/>
    <w:rsid w:val="003C5171"/>
    <w:rsid w:val="003C5624"/>
    <w:rsid w:val="003C6A7A"/>
    <w:rsid w:val="003E1D77"/>
    <w:rsid w:val="003E7830"/>
    <w:rsid w:val="003F3CEF"/>
    <w:rsid w:val="00400238"/>
    <w:rsid w:val="004029B4"/>
    <w:rsid w:val="004066AA"/>
    <w:rsid w:val="00407A1F"/>
    <w:rsid w:val="00425052"/>
    <w:rsid w:val="00426318"/>
    <w:rsid w:val="00427B32"/>
    <w:rsid w:val="00430D7B"/>
    <w:rsid w:val="00433182"/>
    <w:rsid w:val="00442EF4"/>
    <w:rsid w:val="00443D80"/>
    <w:rsid w:val="00444097"/>
    <w:rsid w:val="004507FA"/>
    <w:rsid w:val="00454A94"/>
    <w:rsid w:val="00457478"/>
    <w:rsid w:val="00460083"/>
    <w:rsid w:val="00460622"/>
    <w:rsid w:val="00460833"/>
    <w:rsid w:val="004610F6"/>
    <w:rsid w:val="00466E74"/>
    <w:rsid w:val="00480DDF"/>
    <w:rsid w:val="00492B7B"/>
    <w:rsid w:val="00493C8B"/>
    <w:rsid w:val="004962EF"/>
    <w:rsid w:val="004A1167"/>
    <w:rsid w:val="004A62C6"/>
    <w:rsid w:val="004B3D96"/>
    <w:rsid w:val="004B4647"/>
    <w:rsid w:val="004B58B4"/>
    <w:rsid w:val="004C04A1"/>
    <w:rsid w:val="004C2083"/>
    <w:rsid w:val="004C445A"/>
    <w:rsid w:val="004C50AF"/>
    <w:rsid w:val="004D22B6"/>
    <w:rsid w:val="004D4D6B"/>
    <w:rsid w:val="004D662C"/>
    <w:rsid w:val="004E0475"/>
    <w:rsid w:val="004E216B"/>
    <w:rsid w:val="004E3DF6"/>
    <w:rsid w:val="004E4E19"/>
    <w:rsid w:val="004E6943"/>
    <w:rsid w:val="004F2ACE"/>
    <w:rsid w:val="004F6974"/>
    <w:rsid w:val="00503F9D"/>
    <w:rsid w:val="005043C1"/>
    <w:rsid w:val="005053CD"/>
    <w:rsid w:val="005113D9"/>
    <w:rsid w:val="00513A8A"/>
    <w:rsid w:val="00517A01"/>
    <w:rsid w:val="00520244"/>
    <w:rsid w:val="005330B2"/>
    <w:rsid w:val="00537CE3"/>
    <w:rsid w:val="00537FF4"/>
    <w:rsid w:val="00546D50"/>
    <w:rsid w:val="00547266"/>
    <w:rsid w:val="0055234D"/>
    <w:rsid w:val="00557F08"/>
    <w:rsid w:val="00572FD0"/>
    <w:rsid w:val="005777EA"/>
    <w:rsid w:val="00586905"/>
    <w:rsid w:val="005871E5"/>
    <w:rsid w:val="00590F69"/>
    <w:rsid w:val="005948A6"/>
    <w:rsid w:val="00595A75"/>
    <w:rsid w:val="005A0057"/>
    <w:rsid w:val="005A0560"/>
    <w:rsid w:val="005A115A"/>
    <w:rsid w:val="005B2C56"/>
    <w:rsid w:val="005B3B1A"/>
    <w:rsid w:val="005C020B"/>
    <w:rsid w:val="005C39D3"/>
    <w:rsid w:val="005C46A7"/>
    <w:rsid w:val="005C4750"/>
    <w:rsid w:val="005D24AE"/>
    <w:rsid w:val="005D573D"/>
    <w:rsid w:val="005D5B08"/>
    <w:rsid w:val="005D65D6"/>
    <w:rsid w:val="005E0157"/>
    <w:rsid w:val="005E1029"/>
    <w:rsid w:val="005E283F"/>
    <w:rsid w:val="005E3353"/>
    <w:rsid w:val="005E3720"/>
    <w:rsid w:val="005E412C"/>
    <w:rsid w:val="005E7928"/>
    <w:rsid w:val="005F0F9B"/>
    <w:rsid w:val="005F1494"/>
    <w:rsid w:val="005F1851"/>
    <w:rsid w:val="005F2A3D"/>
    <w:rsid w:val="005F5978"/>
    <w:rsid w:val="00605204"/>
    <w:rsid w:val="0060613D"/>
    <w:rsid w:val="00624501"/>
    <w:rsid w:val="00626407"/>
    <w:rsid w:val="00627407"/>
    <w:rsid w:val="006276DC"/>
    <w:rsid w:val="00643379"/>
    <w:rsid w:val="00644A8F"/>
    <w:rsid w:val="00647EBC"/>
    <w:rsid w:val="006612CC"/>
    <w:rsid w:val="00665582"/>
    <w:rsid w:val="006719D7"/>
    <w:rsid w:val="00675E46"/>
    <w:rsid w:val="0067644E"/>
    <w:rsid w:val="00680076"/>
    <w:rsid w:val="00681A6C"/>
    <w:rsid w:val="00682D6A"/>
    <w:rsid w:val="006839C1"/>
    <w:rsid w:val="006956AE"/>
    <w:rsid w:val="006A03A3"/>
    <w:rsid w:val="006A19B5"/>
    <w:rsid w:val="006A2588"/>
    <w:rsid w:val="006A4274"/>
    <w:rsid w:val="006A4BA3"/>
    <w:rsid w:val="006B1B60"/>
    <w:rsid w:val="006B3D75"/>
    <w:rsid w:val="006C1C3C"/>
    <w:rsid w:val="006F46AC"/>
    <w:rsid w:val="006F6440"/>
    <w:rsid w:val="00702099"/>
    <w:rsid w:val="00705F76"/>
    <w:rsid w:val="007075DA"/>
    <w:rsid w:val="00711140"/>
    <w:rsid w:val="00715381"/>
    <w:rsid w:val="007253C3"/>
    <w:rsid w:val="0073286C"/>
    <w:rsid w:val="00735E38"/>
    <w:rsid w:val="00737A97"/>
    <w:rsid w:val="00741FE2"/>
    <w:rsid w:val="00751826"/>
    <w:rsid w:val="007541E1"/>
    <w:rsid w:val="0075466E"/>
    <w:rsid w:val="00756BF4"/>
    <w:rsid w:val="00760FC7"/>
    <w:rsid w:val="007704A9"/>
    <w:rsid w:val="007755A6"/>
    <w:rsid w:val="00775D82"/>
    <w:rsid w:val="00785C3E"/>
    <w:rsid w:val="00796270"/>
    <w:rsid w:val="00796290"/>
    <w:rsid w:val="007972C2"/>
    <w:rsid w:val="007A5975"/>
    <w:rsid w:val="007A735F"/>
    <w:rsid w:val="007C2C85"/>
    <w:rsid w:val="007D1CCA"/>
    <w:rsid w:val="007E4AC8"/>
    <w:rsid w:val="007E4DBB"/>
    <w:rsid w:val="007F37CA"/>
    <w:rsid w:val="008016F6"/>
    <w:rsid w:val="00806640"/>
    <w:rsid w:val="00814395"/>
    <w:rsid w:val="008152C8"/>
    <w:rsid w:val="008163C3"/>
    <w:rsid w:val="00817040"/>
    <w:rsid w:val="008171F7"/>
    <w:rsid w:val="00825208"/>
    <w:rsid w:val="0083119B"/>
    <w:rsid w:val="00832485"/>
    <w:rsid w:val="0084288A"/>
    <w:rsid w:val="0085004E"/>
    <w:rsid w:val="00850E67"/>
    <w:rsid w:val="00863269"/>
    <w:rsid w:val="00863F52"/>
    <w:rsid w:val="00866640"/>
    <w:rsid w:val="00871923"/>
    <w:rsid w:val="00873CE1"/>
    <w:rsid w:val="00881EA6"/>
    <w:rsid w:val="008866C1"/>
    <w:rsid w:val="008866E2"/>
    <w:rsid w:val="008873C4"/>
    <w:rsid w:val="00891BE5"/>
    <w:rsid w:val="00893C4C"/>
    <w:rsid w:val="00895F97"/>
    <w:rsid w:val="008A1BC1"/>
    <w:rsid w:val="008A4EB9"/>
    <w:rsid w:val="008B592D"/>
    <w:rsid w:val="008D2AB7"/>
    <w:rsid w:val="008D3C34"/>
    <w:rsid w:val="008D55B1"/>
    <w:rsid w:val="008E4155"/>
    <w:rsid w:val="008E735B"/>
    <w:rsid w:val="008F7115"/>
    <w:rsid w:val="00900DA9"/>
    <w:rsid w:val="00907EFA"/>
    <w:rsid w:val="009111D4"/>
    <w:rsid w:val="0091458E"/>
    <w:rsid w:val="00922166"/>
    <w:rsid w:val="009223EE"/>
    <w:rsid w:val="0092489D"/>
    <w:rsid w:val="00931EC7"/>
    <w:rsid w:val="00935346"/>
    <w:rsid w:val="009417F8"/>
    <w:rsid w:val="009445EF"/>
    <w:rsid w:val="00946B0A"/>
    <w:rsid w:val="00950995"/>
    <w:rsid w:val="00951B87"/>
    <w:rsid w:val="00952B70"/>
    <w:rsid w:val="00954233"/>
    <w:rsid w:val="009543EE"/>
    <w:rsid w:val="00955500"/>
    <w:rsid w:val="00965082"/>
    <w:rsid w:val="009702DD"/>
    <w:rsid w:val="009707F8"/>
    <w:rsid w:val="00971D52"/>
    <w:rsid w:val="00984C77"/>
    <w:rsid w:val="009850FF"/>
    <w:rsid w:val="00985747"/>
    <w:rsid w:val="00991061"/>
    <w:rsid w:val="00996E36"/>
    <w:rsid w:val="009A0EE6"/>
    <w:rsid w:val="009A261E"/>
    <w:rsid w:val="009A296C"/>
    <w:rsid w:val="009A32A8"/>
    <w:rsid w:val="009B383D"/>
    <w:rsid w:val="009B5651"/>
    <w:rsid w:val="009B791B"/>
    <w:rsid w:val="009C0323"/>
    <w:rsid w:val="009C22B1"/>
    <w:rsid w:val="009C624E"/>
    <w:rsid w:val="009D1F01"/>
    <w:rsid w:val="009D2188"/>
    <w:rsid w:val="009E7672"/>
    <w:rsid w:val="009E7861"/>
    <w:rsid w:val="009E7C57"/>
    <w:rsid w:val="009F1901"/>
    <w:rsid w:val="009F6246"/>
    <w:rsid w:val="009F68CF"/>
    <w:rsid w:val="00A00E54"/>
    <w:rsid w:val="00A04280"/>
    <w:rsid w:val="00A10284"/>
    <w:rsid w:val="00A30285"/>
    <w:rsid w:val="00A30B5D"/>
    <w:rsid w:val="00A32925"/>
    <w:rsid w:val="00A32AC4"/>
    <w:rsid w:val="00A35F46"/>
    <w:rsid w:val="00A36BD7"/>
    <w:rsid w:val="00A403E0"/>
    <w:rsid w:val="00A427BF"/>
    <w:rsid w:val="00A551BD"/>
    <w:rsid w:val="00A56039"/>
    <w:rsid w:val="00A57C3A"/>
    <w:rsid w:val="00A64E5F"/>
    <w:rsid w:val="00A70438"/>
    <w:rsid w:val="00A70AB6"/>
    <w:rsid w:val="00A75F23"/>
    <w:rsid w:val="00A8140E"/>
    <w:rsid w:val="00A85AE3"/>
    <w:rsid w:val="00A85C69"/>
    <w:rsid w:val="00A924D9"/>
    <w:rsid w:val="00A92AE6"/>
    <w:rsid w:val="00A9444A"/>
    <w:rsid w:val="00A9517C"/>
    <w:rsid w:val="00AA0C20"/>
    <w:rsid w:val="00AA295E"/>
    <w:rsid w:val="00AB5BBD"/>
    <w:rsid w:val="00AB68F6"/>
    <w:rsid w:val="00AC069B"/>
    <w:rsid w:val="00AD116B"/>
    <w:rsid w:val="00AD1E0B"/>
    <w:rsid w:val="00AD5AFE"/>
    <w:rsid w:val="00AD741E"/>
    <w:rsid w:val="00AE0B8B"/>
    <w:rsid w:val="00AE78AB"/>
    <w:rsid w:val="00AF0627"/>
    <w:rsid w:val="00AF1DCC"/>
    <w:rsid w:val="00AF1E60"/>
    <w:rsid w:val="00AF62AA"/>
    <w:rsid w:val="00B017E0"/>
    <w:rsid w:val="00B024F8"/>
    <w:rsid w:val="00B04078"/>
    <w:rsid w:val="00B06301"/>
    <w:rsid w:val="00B076E1"/>
    <w:rsid w:val="00B11215"/>
    <w:rsid w:val="00B2169E"/>
    <w:rsid w:val="00B36796"/>
    <w:rsid w:val="00B43F4C"/>
    <w:rsid w:val="00B52CDC"/>
    <w:rsid w:val="00B53E4D"/>
    <w:rsid w:val="00B633FD"/>
    <w:rsid w:val="00B66986"/>
    <w:rsid w:val="00B736C4"/>
    <w:rsid w:val="00B742FE"/>
    <w:rsid w:val="00B77C85"/>
    <w:rsid w:val="00B84CC6"/>
    <w:rsid w:val="00B924CF"/>
    <w:rsid w:val="00B94BE8"/>
    <w:rsid w:val="00B9764A"/>
    <w:rsid w:val="00BA0C0F"/>
    <w:rsid w:val="00BA2745"/>
    <w:rsid w:val="00BA71CB"/>
    <w:rsid w:val="00BB2AE9"/>
    <w:rsid w:val="00BB46E5"/>
    <w:rsid w:val="00BB7839"/>
    <w:rsid w:val="00BC038D"/>
    <w:rsid w:val="00BC3768"/>
    <w:rsid w:val="00BC3959"/>
    <w:rsid w:val="00BC3E30"/>
    <w:rsid w:val="00BD025E"/>
    <w:rsid w:val="00BD0E49"/>
    <w:rsid w:val="00BE0EEF"/>
    <w:rsid w:val="00BE2FB6"/>
    <w:rsid w:val="00BE65F1"/>
    <w:rsid w:val="00BF6658"/>
    <w:rsid w:val="00C00857"/>
    <w:rsid w:val="00C01363"/>
    <w:rsid w:val="00C01BFA"/>
    <w:rsid w:val="00C02A45"/>
    <w:rsid w:val="00C0337E"/>
    <w:rsid w:val="00C13CCD"/>
    <w:rsid w:val="00C27A48"/>
    <w:rsid w:val="00C27C66"/>
    <w:rsid w:val="00C32E37"/>
    <w:rsid w:val="00C37DE4"/>
    <w:rsid w:val="00C46212"/>
    <w:rsid w:val="00C47467"/>
    <w:rsid w:val="00C518EB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A5F84"/>
    <w:rsid w:val="00CB25F3"/>
    <w:rsid w:val="00CB2A60"/>
    <w:rsid w:val="00CB6308"/>
    <w:rsid w:val="00CC42E5"/>
    <w:rsid w:val="00CC4B82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05D4"/>
    <w:rsid w:val="00D01E7E"/>
    <w:rsid w:val="00D02AA0"/>
    <w:rsid w:val="00D1020B"/>
    <w:rsid w:val="00D10C24"/>
    <w:rsid w:val="00D1209B"/>
    <w:rsid w:val="00D13530"/>
    <w:rsid w:val="00D15D9B"/>
    <w:rsid w:val="00D15DB6"/>
    <w:rsid w:val="00D163EA"/>
    <w:rsid w:val="00D303F9"/>
    <w:rsid w:val="00D354D4"/>
    <w:rsid w:val="00D358E1"/>
    <w:rsid w:val="00D36B27"/>
    <w:rsid w:val="00D43CAF"/>
    <w:rsid w:val="00D4493C"/>
    <w:rsid w:val="00D50A0A"/>
    <w:rsid w:val="00D55069"/>
    <w:rsid w:val="00D71762"/>
    <w:rsid w:val="00D720EC"/>
    <w:rsid w:val="00D75307"/>
    <w:rsid w:val="00D81219"/>
    <w:rsid w:val="00D84079"/>
    <w:rsid w:val="00DA02D8"/>
    <w:rsid w:val="00DA059F"/>
    <w:rsid w:val="00DA5DFD"/>
    <w:rsid w:val="00DB352E"/>
    <w:rsid w:val="00DC1B14"/>
    <w:rsid w:val="00DC34FE"/>
    <w:rsid w:val="00DC374C"/>
    <w:rsid w:val="00DC6763"/>
    <w:rsid w:val="00DC78A0"/>
    <w:rsid w:val="00DD0826"/>
    <w:rsid w:val="00DD4A47"/>
    <w:rsid w:val="00DD5A05"/>
    <w:rsid w:val="00DD5A21"/>
    <w:rsid w:val="00DE4A03"/>
    <w:rsid w:val="00DE4D9A"/>
    <w:rsid w:val="00DE54D4"/>
    <w:rsid w:val="00DE7F0E"/>
    <w:rsid w:val="00DF05FD"/>
    <w:rsid w:val="00DF13DD"/>
    <w:rsid w:val="00DF17A9"/>
    <w:rsid w:val="00DF7318"/>
    <w:rsid w:val="00E010B5"/>
    <w:rsid w:val="00E03819"/>
    <w:rsid w:val="00E047B8"/>
    <w:rsid w:val="00E07638"/>
    <w:rsid w:val="00E11E99"/>
    <w:rsid w:val="00E16F50"/>
    <w:rsid w:val="00E24CB3"/>
    <w:rsid w:val="00E252C7"/>
    <w:rsid w:val="00E25992"/>
    <w:rsid w:val="00E3474C"/>
    <w:rsid w:val="00E37AEF"/>
    <w:rsid w:val="00E425D8"/>
    <w:rsid w:val="00E55576"/>
    <w:rsid w:val="00E56E11"/>
    <w:rsid w:val="00E64299"/>
    <w:rsid w:val="00E64B00"/>
    <w:rsid w:val="00E70E7B"/>
    <w:rsid w:val="00E75EE7"/>
    <w:rsid w:val="00E76A51"/>
    <w:rsid w:val="00E773E4"/>
    <w:rsid w:val="00E8015B"/>
    <w:rsid w:val="00E81A53"/>
    <w:rsid w:val="00E8324F"/>
    <w:rsid w:val="00E834CA"/>
    <w:rsid w:val="00E83F6B"/>
    <w:rsid w:val="00E840DA"/>
    <w:rsid w:val="00E9091C"/>
    <w:rsid w:val="00EA08D0"/>
    <w:rsid w:val="00EB2E12"/>
    <w:rsid w:val="00EC1EBD"/>
    <w:rsid w:val="00EC53AE"/>
    <w:rsid w:val="00EC62CE"/>
    <w:rsid w:val="00ED5F90"/>
    <w:rsid w:val="00ED61E4"/>
    <w:rsid w:val="00EF3801"/>
    <w:rsid w:val="00F017ED"/>
    <w:rsid w:val="00F01CD5"/>
    <w:rsid w:val="00F01F27"/>
    <w:rsid w:val="00F04B80"/>
    <w:rsid w:val="00F213FE"/>
    <w:rsid w:val="00F30C43"/>
    <w:rsid w:val="00F4379A"/>
    <w:rsid w:val="00F45041"/>
    <w:rsid w:val="00F450A6"/>
    <w:rsid w:val="00F46E77"/>
    <w:rsid w:val="00F4753F"/>
    <w:rsid w:val="00F54747"/>
    <w:rsid w:val="00F54F81"/>
    <w:rsid w:val="00F55096"/>
    <w:rsid w:val="00F5610D"/>
    <w:rsid w:val="00F5750D"/>
    <w:rsid w:val="00F61F18"/>
    <w:rsid w:val="00F644A9"/>
    <w:rsid w:val="00F650D3"/>
    <w:rsid w:val="00F7136E"/>
    <w:rsid w:val="00F73265"/>
    <w:rsid w:val="00F868C9"/>
    <w:rsid w:val="00F8690A"/>
    <w:rsid w:val="00F92593"/>
    <w:rsid w:val="00F95851"/>
    <w:rsid w:val="00FA7D38"/>
    <w:rsid w:val="00FB0157"/>
    <w:rsid w:val="00FB1D5D"/>
    <w:rsid w:val="00FB386A"/>
    <w:rsid w:val="00FB635B"/>
    <w:rsid w:val="00FC1EB0"/>
    <w:rsid w:val="00FC41A4"/>
    <w:rsid w:val="00FC5914"/>
    <w:rsid w:val="00FC7095"/>
    <w:rsid w:val="00FC70C4"/>
    <w:rsid w:val="00FD327A"/>
    <w:rsid w:val="00FD750F"/>
    <w:rsid w:val="00FE458E"/>
    <w:rsid w:val="00FF0765"/>
    <w:rsid w:val="00FF2EF0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C0629"/>
  <w15:docId w15:val="{0D603CE6-D526-4C4D-92A5-1784903B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AF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4507FA"/>
    <w:pPr>
      <w:numPr>
        <w:numId w:val="65"/>
      </w:numPr>
      <w:pBdr>
        <w:top w:val="single" w:sz="12" w:space="6" w:color="auto"/>
        <w:bottom w:val="single" w:sz="12" w:space="6" w:color="auto"/>
      </w:pBdr>
      <w:shd w:val="clear" w:color="auto" w:fill="D0CECE" w:themeFill="background2" w:themeFillShade="E6"/>
      <w:ind w:left="0" w:firstLine="0"/>
      <w:jc w:val="center"/>
      <w:outlineLvl w:val="0"/>
    </w:pPr>
    <w:rPr>
      <w:rFonts w:asciiTheme="minorHAnsi" w:hAnsiTheme="minorHAnsi"/>
      <w:b/>
      <w:i/>
      <w:iCs/>
      <w:smallCaps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4507FA"/>
    <w:rPr>
      <w:rFonts w:eastAsia="Times New Roman" w:cs="Times New Roman"/>
      <w:b/>
      <w:i/>
      <w:iCs/>
      <w:smallCaps/>
      <w:shd w:val="clear" w:color="auto" w:fill="D0CECE" w:themeFill="background2" w:themeFillShade="E6"/>
    </w:rPr>
  </w:style>
  <w:style w:type="character" w:customStyle="1" w:styleId="Nagwek3Znak">
    <w:name w:val="Nagłówek 3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iCs w:val="0"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4507FA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4507FA"/>
    <w:pPr>
      <w:tabs>
        <w:tab w:val="left" w:pos="660"/>
        <w:tab w:val="right" w:leader="dot" w:pos="9058"/>
      </w:tabs>
      <w:spacing w:after="0" w:line="240" w:lineRule="auto"/>
      <w:ind w:left="709" w:hanging="719"/>
    </w:p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A404-B844-4260-AFBC-CF52F8B3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4191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Dominika Mielczarek</cp:lastModifiedBy>
  <cp:revision>2</cp:revision>
  <cp:lastPrinted>2017-04-04T11:23:00Z</cp:lastPrinted>
  <dcterms:created xsi:type="dcterms:W3CDTF">2020-10-06T06:53:00Z</dcterms:created>
  <dcterms:modified xsi:type="dcterms:W3CDTF">2020-10-06T06:53:00Z</dcterms:modified>
</cp:coreProperties>
</file>