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408D" w14:textId="77777777" w:rsidR="00FF3FDA" w:rsidRPr="00066B54" w:rsidRDefault="00FF3FDA" w:rsidP="00FF3FDA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Załącznik Nr 1 do SIWZ </w:t>
      </w:r>
    </w:p>
    <w:p w14:paraId="52146505" w14:textId="77777777" w:rsidR="00FF3FDA" w:rsidRPr="00066B54" w:rsidRDefault="00FF3FDA" w:rsidP="00FF3FDA">
      <w:pPr>
        <w:spacing w:after="0" w:line="240" w:lineRule="auto"/>
        <w:ind w:left="0" w:right="-77" w:firstLine="0"/>
        <w:jc w:val="right"/>
        <w:rPr>
          <w:rFonts w:asciiTheme="minorHAnsi" w:hAnsiTheme="minorHAnsi"/>
          <w:sz w:val="22"/>
        </w:rPr>
      </w:pPr>
    </w:p>
    <w:p w14:paraId="73745E22" w14:textId="77777777" w:rsidR="00FF3FDA" w:rsidRPr="00066B54" w:rsidRDefault="00FF3FDA" w:rsidP="00FF3FDA">
      <w:pPr>
        <w:pStyle w:val="Nagwek2"/>
        <w:spacing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FORMULARZ OFERTY</w:t>
      </w:r>
    </w:p>
    <w:p w14:paraId="524C3F14" w14:textId="77777777" w:rsidR="00FF3FDA" w:rsidRPr="00066B54" w:rsidRDefault="00FF3FDA" w:rsidP="00FF3FDA">
      <w:pPr>
        <w:spacing w:after="0" w:line="240" w:lineRule="auto"/>
        <w:rPr>
          <w:rFonts w:asciiTheme="minorHAnsi" w:hAnsiTheme="minorHAnsi"/>
          <w:sz w:val="22"/>
        </w:rPr>
      </w:pPr>
    </w:p>
    <w:p w14:paraId="521CBE80" w14:textId="77777777" w:rsidR="00FF3FDA" w:rsidRPr="00066B54" w:rsidRDefault="00FF3FDA" w:rsidP="00FF3FDA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i/>
          <w:sz w:val="22"/>
        </w:rPr>
        <w:t xml:space="preserve">ZAMAWIAJĄCY – </w:t>
      </w:r>
      <w:r w:rsidRPr="00066B54">
        <w:rPr>
          <w:rFonts w:asciiTheme="minorHAnsi" w:hAnsiTheme="minorHAnsi"/>
          <w:b/>
          <w:sz w:val="22"/>
        </w:rPr>
        <w:tab/>
      </w:r>
      <w:r w:rsidR="0020501B" w:rsidRPr="00066B54">
        <w:rPr>
          <w:rFonts w:asciiTheme="minorHAnsi" w:hAnsiTheme="minorHAnsi"/>
          <w:b/>
          <w:sz w:val="22"/>
        </w:rPr>
        <w:t>Gmina Strzelce Wielkie</w:t>
      </w:r>
    </w:p>
    <w:p w14:paraId="33C52558" w14:textId="77777777" w:rsidR="0020501B" w:rsidRPr="00066B54" w:rsidRDefault="0020501B" w:rsidP="00FF3FDA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2D366993" w14:textId="77777777" w:rsidR="00FF3FDA" w:rsidRPr="00066B54" w:rsidRDefault="0020501B" w:rsidP="0020501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b/>
          <w:sz w:val="22"/>
        </w:rPr>
        <w:t>NIP: 5080013940, REGON: 151398646</w:t>
      </w:r>
    </w:p>
    <w:p w14:paraId="1B7D069E" w14:textId="77777777" w:rsidR="00FF3FDA" w:rsidRPr="00066B54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Nazwa (Firma) Wykonawcy: </w:t>
      </w:r>
      <w:r w:rsidRPr="00066B54">
        <w:rPr>
          <w:rFonts w:asciiTheme="minorHAnsi" w:hAnsiTheme="minorHAnsi"/>
          <w:sz w:val="22"/>
        </w:rPr>
        <w:tab/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2673A98D" w14:textId="77777777" w:rsidR="00FF3FDA" w:rsidRPr="00066B54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Adres siedziby Wykonawcy: </w:t>
      </w:r>
      <w:r w:rsidRPr="00066B54">
        <w:rPr>
          <w:rFonts w:asciiTheme="minorHAnsi" w:hAnsiTheme="minorHAnsi"/>
          <w:sz w:val="22"/>
        </w:rPr>
        <w:tab/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3E3C4B02" w14:textId="77777777" w:rsidR="00FF3FDA" w:rsidRPr="00066B54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Adres do korespondencji: </w:t>
      </w:r>
      <w:r w:rsidRPr="00066B54">
        <w:rPr>
          <w:rFonts w:asciiTheme="minorHAnsi" w:hAnsiTheme="minorHAnsi"/>
          <w:sz w:val="22"/>
        </w:rPr>
        <w:tab/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2A165BD4" w14:textId="77777777" w:rsidR="00FF3FDA" w:rsidRPr="00066B54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Osoba reprezentująca Wykonawcę:</w:t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36CD8E29" w14:textId="77777777" w:rsidR="00FF3FDA" w:rsidRPr="00066B54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Tel.: ………………………………. fax: ………………………………….</w:t>
      </w:r>
    </w:p>
    <w:p w14:paraId="06D392F0" w14:textId="77777777" w:rsidR="00FF3FDA" w:rsidRPr="00066B54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  <w:r w:rsidRPr="00066B54">
        <w:rPr>
          <w:rFonts w:asciiTheme="minorHAnsi" w:hAnsiTheme="minorHAnsi"/>
          <w:sz w:val="22"/>
          <w:lang w:val="en-US"/>
        </w:rPr>
        <w:t>E-mail: ……………………………………………………………………..</w:t>
      </w:r>
    </w:p>
    <w:p w14:paraId="7DB8C512" w14:textId="77777777" w:rsidR="00FF3FDA" w:rsidRPr="00066B54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  <w:r w:rsidRPr="00066B54">
        <w:rPr>
          <w:rFonts w:asciiTheme="minorHAnsi" w:hAnsiTheme="minorHAnsi"/>
          <w:sz w:val="22"/>
          <w:lang w:val="en-US"/>
        </w:rPr>
        <w:t>NIP ……………………………….. REGON …………………………….</w:t>
      </w:r>
    </w:p>
    <w:p w14:paraId="346D331C" w14:textId="77777777" w:rsidR="00FF3FDA" w:rsidRPr="00066B54" w:rsidRDefault="00FF3FDA" w:rsidP="00FF3FDA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  <w:r w:rsidRPr="00066B54">
        <w:rPr>
          <w:rFonts w:asciiTheme="minorHAnsi" w:hAnsiTheme="minorHAnsi"/>
          <w:sz w:val="22"/>
          <w:lang w:val="en-US"/>
        </w:rPr>
        <w:t>KRS/</w:t>
      </w:r>
      <w:proofErr w:type="spellStart"/>
      <w:r w:rsidRPr="00066B54">
        <w:rPr>
          <w:rFonts w:asciiTheme="minorHAnsi" w:hAnsiTheme="minorHAnsi"/>
          <w:sz w:val="22"/>
          <w:lang w:val="en-US"/>
        </w:rPr>
        <w:t>CEiDG</w:t>
      </w:r>
      <w:proofErr w:type="spellEnd"/>
      <w:r w:rsidRPr="00066B54">
        <w:rPr>
          <w:rFonts w:asciiTheme="minorHAnsi" w:hAnsiTheme="minorHAnsi"/>
          <w:sz w:val="22"/>
          <w:lang w:val="en-US"/>
        </w:rPr>
        <w:t xml:space="preserve"> ……………………….</w:t>
      </w:r>
    </w:p>
    <w:p w14:paraId="5C4E7E7B" w14:textId="77777777" w:rsidR="00FF3FDA" w:rsidRPr="00066B54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  <w:lang w:val="en-US"/>
        </w:rPr>
      </w:pPr>
    </w:p>
    <w:p w14:paraId="4A570F32" w14:textId="77777777" w:rsidR="00FF3FDA" w:rsidRPr="00066B54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Nawiązując do ogłoszonego przetargu nieograniczonego</w:t>
      </w:r>
      <w:r w:rsidR="0020501B" w:rsidRPr="00066B54">
        <w:rPr>
          <w:rFonts w:asciiTheme="minorHAnsi" w:hAnsiTheme="minorHAnsi"/>
          <w:sz w:val="22"/>
        </w:rPr>
        <w:t xml:space="preserve"> pn. </w:t>
      </w:r>
      <w:r w:rsidR="0020501B" w:rsidRPr="00066B54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="0020501B" w:rsidRPr="00066B54">
        <w:rPr>
          <w:rFonts w:asciiTheme="minorHAnsi" w:hAnsiTheme="minorHAnsi"/>
          <w:sz w:val="22"/>
        </w:rPr>
        <w:t>,</w:t>
      </w:r>
      <w:r w:rsidRPr="00066B54">
        <w:rPr>
          <w:rFonts w:asciiTheme="minorHAnsi" w:hAnsiTheme="minorHAnsi"/>
          <w:sz w:val="22"/>
        </w:rPr>
        <w:t xml:space="preserve"> składamy poniższą ofertę: </w:t>
      </w:r>
    </w:p>
    <w:p w14:paraId="08EEDB31" w14:textId="77777777" w:rsidR="00FF3FDA" w:rsidRPr="00066B54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 </w:t>
      </w:r>
    </w:p>
    <w:p w14:paraId="5DB34071" w14:textId="06DCDC64" w:rsidR="003467E3" w:rsidRPr="00066B54" w:rsidRDefault="003467E3" w:rsidP="00321162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 xml:space="preserve">Oferujemy wykonanie całości opisanego w Specyfikacji Istotnych Warunków Zamówienia (SIWZ) przedmiotu zamówienia zgodnie z wymaganiami określonymi przez Zamawiającego, za łączną kwotę ryczałtową </w:t>
      </w:r>
      <w:r w:rsidR="001630CE" w:rsidRPr="00066B54">
        <w:rPr>
          <w:rFonts w:asciiTheme="minorHAnsi" w:hAnsiTheme="minorHAnsi"/>
          <w:b/>
          <w:bCs/>
          <w:sz w:val="22"/>
          <w:szCs w:val="22"/>
        </w:rPr>
        <w:t>brutto</w:t>
      </w:r>
      <w:r w:rsidR="001630CE" w:rsidRPr="00066B54">
        <w:rPr>
          <w:rFonts w:asciiTheme="minorHAnsi" w:hAnsiTheme="minorHAnsi"/>
          <w:sz w:val="22"/>
          <w:szCs w:val="22"/>
        </w:rPr>
        <w:t xml:space="preserve"> …………………………………………….</w:t>
      </w:r>
      <w:r w:rsidRPr="00066B54">
        <w:rPr>
          <w:rFonts w:asciiTheme="minorHAnsi" w:hAnsiTheme="minorHAnsi"/>
          <w:sz w:val="22"/>
          <w:szCs w:val="22"/>
        </w:rPr>
        <w:t xml:space="preserve">…………………… </w:t>
      </w:r>
      <w:r w:rsidR="001630CE" w:rsidRPr="00066B54">
        <w:rPr>
          <w:rFonts w:asciiTheme="minorHAnsi" w:hAnsiTheme="minorHAnsi"/>
          <w:sz w:val="22"/>
          <w:szCs w:val="22"/>
        </w:rPr>
        <w:br/>
      </w:r>
      <w:r w:rsidRPr="00066B54">
        <w:rPr>
          <w:rFonts w:asciiTheme="minorHAnsi" w:hAnsiTheme="minorHAnsi"/>
          <w:sz w:val="22"/>
          <w:szCs w:val="22"/>
        </w:rPr>
        <w:t xml:space="preserve">(słownie złotych: ……………….................), </w:t>
      </w:r>
    </w:p>
    <w:p w14:paraId="61FF9090" w14:textId="4C9FFBD6" w:rsidR="001630CE" w:rsidRPr="00066B54" w:rsidRDefault="001630CE" w:rsidP="001630CE">
      <w:pPr>
        <w:ind w:left="0" w:right="-77" w:firstLine="0"/>
        <w:rPr>
          <w:rFonts w:asciiTheme="minorHAnsi" w:hAnsiTheme="minorHAnsi"/>
          <w:sz w:val="22"/>
        </w:rPr>
      </w:pPr>
    </w:p>
    <w:p w14:paraId="308D1FD4" w14:textId="0C70A4D3" w:rsidR="001630CE" w:rsidRPr="00066B54" w:rsidRDefault="001630CE" w:rsidP="001630CE">
      <w:pPr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w tym:</w:t>
      </w:r>
    </w:p>
    <w:tbl>
      <w:tblPr>
        <w:tblStyle w:val="Tabela-Siatka1"/>
        <w:tblW w:w="9323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5354"/>
        <w:gridCol w:w="3969"/>
      </w:tblGrid>
      <w:tr w:rsidR="001630CE" w:rsidRPr="00066B54" w14:paraId="5EFBF3D7" w14:textId="77777777" w:rsidTr="001630CE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B0B6" w14:textId="77777777" w:rsidR="001630CE" w:rsidRPr="00066B54" w:rsidRDefault="001630CE" w:rsidP="00321162">
            <w:p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  <w:lang w:eastAsia="ar-SA"/>
              </w:rPr>
            </w:pPr>
            <w:r w:rsidRPr="00066B54">
              <w:rPr>
                <w:rFonts w:asciiTheme="minorHAnsi" w:hAnsiTheme="minorHAnsi" w:cstheme="minorHAnsi"/>
                <w:b/>
                <w:color w:val="auto"/>
                <w:szCs w:val="20"/>
                <w:lang w:eastAsia="ar-SA"/>
              </w:rPr>
              <w:t>Przedmiot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8528" w14:textId="77777777" w:rsidR="001630CE" w:rsidRPr="00066B54" w:rsidRDefault="001630CE" w:rsidP="00321162">
            <w:p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Cs w:val="20"/>
                <w:lang w:eastAsia="ar-SA"/>
              </w:rPr>
            </w:pPr>
          </w:p>
          <w:p w14:paraId="6B174611" w14:textId="77777777" w:rsidR="001630CE" w:rsidRPr="00066B54" w:rsidRDefault="001630CE" w:rsidP="00321162">
            <w:p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Cs w:val="20"/>
                <w:lang w:eastAsia="ar-SA"/>
              </w:rPr>
            </w:pPr>
            <w:r w:rsidRPr="00066B54">
              <w:rPr>
                <w:rFonts w:asciiTheme="minorHAnsi" w:hAnsiTheme="minorHAnsi" w:cstheme="minorHAnsi"/>
                <w:b/>
                <w:color w:val="auto"/>
                <w:szCs w:val="20"/>
                <w:lang w:eastAsia="ar-SA"/>
              </w:rPr>
              <w:t>Cena brutto</w:t>
            </w:r>
          </w:p>
          <w:p w14:paraId="76E7E1CC" w14:textId="77777777" w:rsidR="001630CE" w:rsidRPr="00066B54" w:rsidRDefault="001630CE" w:rsidP="00321162">
            <w:p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Cs w:val="20"/>
                <w:lang w:eastAsia="ar-SA"/>
              </w:rPr>
            </w:pPr>
            <w:r w:rsidRPr="00066B54">
              <w:rPr>
                <w:rFonts w:asciiTheme="minorHAnsi" w:hAnsiTheme="minorHAnsi" w:cstheme="minorHAnsi"/>
                <w:b/>
                <w:color w:val="auto"/>
                <w:szCs w:val="20"/>
                <w:lang w:eastAsia="ar-SA"/>
              </w:rPr>
              <w:t>obejmująca podatek od towarów i usług (VAT):</w:t>
            </w:r>
          </w:p>
          <w:p w14:paraId="38CE5768" w14:textId="77777777" w:rsidR="001630CE" w:rsidRPr="00066B54" w:rsidRDefault="001630CE" w:rsidP="00321162">
            <w:p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Cs w:val="20"/>
                <w:lang w:eastAsia="ar-SA"/>
              </w:rPr>
            </w:pPr>
          </w:p>
        </w:tc>
      </w:tr>
      <w:tr w:rsidR="001630CE" w:rsidRPr="00066B54" w14:paraId="09790F41" w14:textId="77777777" w:rsidTr="001630CE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6EC1" w14:textId="77777777" w:rsidR="001630CE" w:rsidRPr="00066B54" w:rsidRDefault="001630CE" w:rsidP="00321162">
            <w:pPr>
              <w:suppressAutoHyphens/>
              <w:spacing w:after="0" w:line="240" w:lineRule="auto"/>
              <w:ind w:left="0" w:firstLine="0"/>
              <w:jc w:val="center"/>
              <w:rPr>
                <w:rFonts w:ascii="Calibri" w:hAnsi="Calibri" w:cs="Arial"/>
                <w:b/>
                <w:color w:val="auto"/>
                <w:szCs w:val="20"/>
                <w:lang w:eastAsia="ar-SA"/>
              </w:rPr>
            </w:pPr>
            <w:r w:rsidRPr="00066B54">
              <w:rPr>
                <w:rFonts w:ascii="Calibri" w:hAnsi="Calibri" w:cs="Arial"/>
                <w:b/>
                <w:color w:val="auto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92F2" w14:textId="2E210C23" w:rsidR="001630CE" w:rsidRPr="00066B54" w:rsidRDefault="001630CE" w:rsidP="00321162">
            <w:pPr>
              <w:suppressAutoHyphens/>
              <w:spacing w:after="0" w:line="240" w:lineRule="auto"/>
              <w:ind w:left="0" w:firstLine="0"/>
              <w:jc w:val="center"/>
              <w:rPr>
                <w:rFonts w:ascii="Calibri" w:hAnsi="Calibri" w:cs="Arial"/>
                <w:b/>
                <w:color w:val="auto"/>
                <w:szCs w:val="20"/>
                <w:lang w:eastAsia="ar-SA"/>
              </w:rPr>
            </w:pPr>
            <w:r w:rsidRPr="00066B54">
              <w:rPr>
                <w:rFonts w:ascii="Calibri" w:hAnsi="Calibri" w:cs="Arial"/>
                <w:b/>
                <w:color w:val="auto"/>
                <w:szCs w:val="20"/>
                <w:lang w:eastAsia="ar-SA"/>
              </w:rPr>
              <w:t>2</w:t>
            </w:r>
          </w:p>
        </w:tc>
      </w:tr>
      <w:tr w:rsidR="001630CE" w:rsidRPr="00066B54" w14:paraId="44B84796" w14:textId="77777777" w:rsidTr="001630CE">
        <w:trPr>
          <w:trHeight w:val="50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F314" w14:textId="035AD6A9" w:rsidR="001630CE" w:rsidRPr="00066B54" w:rsidRDefault="001630CE" w:rsidP="00321162">
            <w:pPr>
              <w:suppressAutoHyphens/>
              <w:spacing w:after="0" w:line="240" w:lineRule="auto"/>
              <w:ind w:left="0" w:firstLine="0"/>
              <w:jc w:val="center"/>
              <w:rPr>
                <w:rFonts w:ascii="Calibri" w:hAnsi="Calibri" w:cs="Arial"/>
                <w:b/>
                <w:color w:val="auto"/>
                <w:szCs w:val="20"/>
                <w:lang w:eastAsia="ar-SA"/>
              </w:rPr>
            </w:pPr>
            <w:r w:rsidRPr="00066B54">
              <w:rPr>
                <w:rFonts w:ascii="Calibri" w:hAnsi="Calibri"/>
                <w:b/>
                <w:i/>
                <w:color w:val="auto"/>
                <w:szCs w:val="20"/>
                <w:lang w:eastAsia="ar-SA"/>
              </w:rPr>
              <w:t xml:space="preserve">Zaprojektowanie instalacji paneli fotowoltaicznych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0847" w14:textId="77777777" w:rsidR="001630CE" w:rsidRPr="00066B54" w:rsidRDefault="001630CE" w:rsidP="00321162">
            <w:pPr>
              <w:suppressAutoHyphens/>
              <w:spacing w:after="0" w:line="240" w:lineRule="auto"/>
              <w:ind w:left="0" w:firstLine="0"/>
              <w:jc w:val="center"/>
              <w:rPr>
                <w:rFonts w:ascii="Calibri" w:hAnsi="Calibri" w:cs="Arial"/>
                <w:b/>
                <w:color w:val="auto"/>
                <w:szCs w:val="20"/>
                <w:lang w:eastAsia="ar-SA"/>
              </w:rPr>
            </w:pPr>
            <w:r w:rsidRPr="00066B54">
              <w:rPr>
                <w:rFonts w:ascii="Calibri" w:hAnsi="Calibri" w:cs="Arial"/>
                <w:b/>
                <w:color w:val="auto"/>
                <w:szCs w:val="20"/>
                <w:lang w:eastAsia="ar-SA"/>
              </w:rPr>
              <w:t>……………..</w:t>
            </w:r>
          </w:p>
        </w:tc>
      </w:tr>
      <w:tr w:rsidR="001630CE" w:rsidRPr="00066B54" w14:paraId="4E1756DF" w14:textId="77777777" w:rsidTr="001630CE">
        <w:trPr>
          <w:trHeight w:val="50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1D61" w14:textId="59775711" w:rsidR="001630CE" w:rsidRPr="00066B54" w:rsidRDefault="001630CE" w:rsidP="00321162">
            <w:pPr>
              <w:suppressAutoHyphens/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i/>
                <w:color w:val="auto"/>
                <w:szCs w:val="20"/>
                <w:lang w:eastAsia="ar-SA"/>
              </w:rPr>
            </w:pPr>
            <w:r w:rsidRPr="00066B54">
              <w:rPr>
                <w:rFonts w:ascii="Calibri" w:hAnsi="Calibri"/>
                <w:b/>
                <w:i/>
                <w:color w:val="auto"/>
                <w:szCs w:val="20"/>
                <w:lang w:eastAsia="ar-SA"/>
              </w:rPr>
              <w:t xml:space="preserve">Dostawa, montaż i uruchomienie paneli fotowoltaicznych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36A6" w14:textId="77777777" w:rsidR="001630CE" w:rsidRPr="00066B54" w:rsidRDefault="001630CE" w:rsidP="00321162">
            <w:pPr>
              <w:suppressAutoHyphens/>
              <w:spacing w:after="0" w:line="240" w:lineRule="auto"/>
              <w:ind w:left="0" w:firstLine="0"/>
              <w:jc w:val="center"/>
              <w:rPr>
                <w:rFonts w:ascii="Calibri" w:hAnsi="Calibri" w:cs="Arial"/>
                <w:b/>
                <w:color w:val="auto"/>
                <w:szCs w:val="20"/>
                <w:lang w:eastAsia="ar-SA"/>
              </w:rPr>
            </w:pPr>
            <w:r w:rsidRPr="00066B54">
              <w:rPr>
                <w:rFonts w:ascii="Calibri" w:hAnsi="Calibri" w:cs="Arial"/>
                <w:b/>
                <w:color w:val="auto"/>
                <w:szCs w:val="20"/>
                <w:lang w:eastAsia="ar-SA"/>
              </w:rPr>
              <w:t>……………..</w:t>
            </w:r>
          </w:p>
        </w:tc>
      </w:tr>
      <w:tr w:rsidR="001630CE" w:rsidRPr="00066B54" w14:paraId="5E90F13B" w14:textId="77777777" w:rsidTr="001630CE">
        <w:trPr>
          <w:trHeight w:val="50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774F" w14:textId="77777777" w:rsidR="001630CE" w:rsidRPr="00066B54" w:rsidRDefault="001630CE" w:rsidP="00321162">
            <w:pPr>
              <w:suppressAutoHyphens/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i/>
                <w:color w:val="auto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9D9" w14:textId="77777777" w:rsidR="001630CE" w:rsidRPr="00066B54" w:rsidRDefault="001630CE" w:rsidP="00321162">
            <w:pPr>
              <w:suppressAutoHyphens/>
              <w:spacing w:after="0" w:line="240" w:lineRule="auto"/>
              <w:ind w:left="0" w:firstLine="0"/>
              <w:jc w:val="center"/>
              <w:rPr>
                <w:rFonts w:ascii="Calibri" w:hAnsi="Calibri" w:cs="Arial"/>
                <w:b/>
                <w:color w:val="auto"/>
                <w:szCs w:val="20"/>
                <w:lang w:eastAsia="ar-SA"/>
              </w:rPr>
            </w:pPr>
          </w:p>
        </w:tc>
      </w:tr>
      <w:tr w:rsidR="001630CE" w:rsidRPr="00066B54" w14:paraId="2FF8B41E" w14:textId="77777777" w:rsidTr="001630CE">
        <w:trPr>
          <w:trHeight w:val="18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57BF" w14:textId="77777777" w:rsidR="001630CE" w:rsidRPr="00066B54" w:rsidRDefault="001630CE" w:rsidP="00321162">
            <w:pPr>
              <w:suppressAutoHyphens/>
              <w:spacing w:after="0" w:line="240" w:lineRule="auto"/>
              <w:ind w:left="0" w:firstLine="0"/>
              <w:jc w:val="right"/>
              <w:rPr>
                <w:rFonts w:ascii="Calibri" w:hAnsi="Calibri"/>
                <w:b/>
                <w:i/>
                <w:color w:val="auto"/>
                <w:szCs w:val="20"/>
                <w:lang w:eastAsia="ar-SA"/>
              </w:rPr>
            </w:pPr>
            <w:r w:rsidRPr="00066B54">
              <w:rPr>
                <w:rFonts w:ascii="Calibri" w:hAnsi="Calibri"/>
                <w:b/>
                <w:i/>
                <w:color w:val="auto"/>
                <w:szCs w:val="20"/>
                <w:lang w:eastAsia="ar-SA"/>
              </w:rPr>
              <w:t>Razem: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4026" w14:textId="77777777" w:rsidR="001630CE" w:rsidRPr="00066B54" w:rsidRDefault="001630CE" w:rsidP="00321162">
            <w:pPr>
              <w:suppressAutoHyphens/>
              <w:spacing w:after="0" w:line="240" w:lineRule="auto"/>
              <w:ind w:left="0" w:firstLine="0"/>
              <w:jc w:val="center"/>
              <w:rPr>
                <w:rFonts w:ascii="Calibri" w:hAnsi="Calibri" w:cs="Arial"/>
                <w:b/>
                <w:color w:val="auto"/>
                <w:szCs w:val="20"/>
                <w:lang w:eastAsia="ar-SA"/>
              </w:rPr>
            </w:pPr>
            <w:r w:rsidRPr="00066B54">
              <w:rPr>
                <w:rFonts w:ascii="Calibri" w:hAnsi="Calibri" w:cs="Arial"/>
                <w:b/>
                <w:color w:val="auto"/>
                <w:szCs w:val="20"/>
                <w:lang w:eastAsia="ar-SA"/>
              </w:rPr>
              <w:t>………………</w:t>
            </w:r>
          </w:p>
        </w:tc>
      </w:tr>
    </w:tbl>
    <w:p w14:paraId="42493B9C" w14:textId="0E809F40" w:rsidR="001630CE" w:rsidRPr="00066B54" w:rsidRDefault="001630CE" w:rsidP="001630CE">
      <w:pPr>
        <w:ind w:left="0" w:right="-77" w:firstLine="0"/>
        <w:rPr>
          <w:rFonts w:asciiTheme="minorHAnsi" w:hAnsiTheme="minorHAnsi"/>
          <w:sz w:val="22"/>
        </w:rPr>
      </w:pPr>
    </w:p>
    <w:p w14:paraId="776A09FA" w14:textId="77777777" w:rsidR="001630CE" w:rsidRPr="00066B54" w:rsidRDefault="001630CE" w:rsidP="001630CE">
      <w:pPr>
        <w:ind w:left="0" w:right="-77" w:firstLine="0"/>
        <w:rPr>
          <w:rFonts w:asciiTheme="minorHAnsi" w:hAnsiTheme="minorHAnsi"/>
          <w:sz w:val="22"/>
        </w:rPr>
      </w:pPr>
    </w:p>
    <w:p w14:paraId="583E0D43" w14:textId="66F3C7AF" w:rsidR="001630CE" w:rsidRPr="00066B54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Cs/>
          <w:sz w:val="22"/>
          <w:szCs w:val="22"/>
        </w:rPr>
      </w:pPr>
      <w:r w:rsidRPr="00066B54">
        <w:rPr>
          <w:rFonts w:asciiTheme="minorHAnsi" w:hAnsiTheme="minorHAnsi"/>
          <w:bCs/>
          <w:sz w:val="22"/>
          <w:szCs w:val="22"/>
        </w:rPr>
        <w:t xml:space="preserve">Oświadczamy, że </w:t>
      </w:r>
      <w:r w:rsidR="009165AF" w:rsidRPr="00066B54">
        <w:rPr>
          <w:rFonts w:asciiTheme="minorHAnsi" w:hAnsiTheme="minorHAnsi"/>
          <w:bCs/>
          <w:sz w:val="22"/>
          <w:szCs w:val="22"/>
        </w:rPr>
        <w:t>udzielimy</w:t>
      </w:r>
      <w:r w:rsidR="00796270" w:rsidRPr="00066B54">
        <w:rPr>
          <w:rFonts w:asciiTheme="minorHAnsi" w:hAnsiTheme="minorHAnsi"/>
          <w:bCs/>
          <w:sz w:val="22"/>
        </w:rPr>
        <w:t xml:space="preserve"> gwarancji, obejmującej całość przedmiotu zamówienia (</w:t>
      </w:r>
      <w:r w:rsidR="009165AF" w:rsidRPr="00066B54">
        <w:rPr>
          <w:rFonts w:asciiTheme="minorHAnsi" w:hAnsiTheme="minorHAnsi"/>
          <w:bCs/>
          <w:sz w:val="22"/>
        </w:rPr>
        <w:t xml:space="preserve">wykonane dokumentacje projektowe, </w:t>
      </w:r>
      <w:r w:rsidR="00796270" w:rsidRPr="00066B54">
        <w:rPr>
          <w:rFonts w:asciiTheme="minorHAnsi" w:hAnsiTheme="minorHAnsi"/>
          <w:bCs/>
          <w:sz w:val="22"/>
        </w:rPr>
        <w:t>dostarczone materiały i urządzenia, wykonane montaże i roboty budowlane, z wyłączeniem gwarancji producenta panelu fotowoltaicznego, która jest wymagana minimum 10 lat), licząc od dnia podpisania protokołu odbioru końcowego wykonania przedmiotu zamówienia</w:t>
      </w:r>
      <w:r w:rsidR="00796270" w:rsidRPr="00066B54">
        <w:rPr>
          <w:rFonts w:asciiTheme="minorHAnsi" w:eastAsia="MS Mincho" w:hAnsiTheme="minorHAnsi"/>
          <w:sz w:val="22"/>
        </w:rPr>
        <w:t xml:space="preserve"> </w:t>
      </w:r>
      <w:r w:rsidR="009165AF" w:rsidRPr="00066B54">
        <w:rPr>
          <w:rFonts w:asciiTheme="minorHAnsi" w:eastAsia="MS Mincho" w:hAnsiTheme="minorHAnsi"/>
          <w:sz w:val="22"/>
        </w:rPr>
        <w:t xml:space="preserve">na okres </w:t>
      </w:r>
    </w:p>
    <w:p w14:paraId="314071E5" w14:textId="105E388F" w:rsidR="009D4337" w:rsidRPr="00066B54" w:rsidRDefault="009D4337" w:rsidP="009D4337">
      <w:pPr>
        <w:pStyle w:val="Akapitzlis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14:paraId="09AC7BAD" w14:textId="5C9B1DE8" w:rsidR="009D4337" w:rsidRPr="00066B54" w:rsidRDefault="009D4337" w:rsidP="009D4337">
      <w:pPr>
        <w:pStyle w:val="Akapitzlist"/>
        <w:ind w:left="720"/>
        <w:jc w:val="both"/>
        <w:rPr>
          <w:rFonts w:asciiTheme="minorHAnsi" w:hAnsiTheme="minorHAnsi"/>
          <w:bCs/>
          <w:sz w:val="22"/>
          <w:szCs w:val="22"/>
        </w:rPr>
      </w:pPr>
      <w:r w:rsidRPr="00066B54">
        <w:rPr>
          <w:rFonts w:asciiTheme="minorHAnsi" w:hAnsiTheme="minorHAnsi"/>
          <w:bCs/>
          <w:sz w:val="22"/>
          <w:szCs w:val="22"/>
        </w:rPr>
        <w:t xml:space="preserve">        </w:t>
      </w:r>
      <w:r w:rsidRPr="00066B54">
        <w:rPr>
          <w:rFonts w:asciiTheme="minorHAnsi" w:hAnsiTheme="minorHAnsi"/>
          <w:i/>
          <w:iCs/>
          <w:sz w:val="22"/>
        </w:rPr>
        <w:t xml:space="preserve">       </w:t>
      </w:r>
      <w:r w:rsidR="00F32407" w:rsidRPr="00066B54">
        <w:pict w14:anchorId="5736FF87">
          <v:shape id="_x0000_s1028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spt="100" adj="0,,0" path="m,57912r57912,l57912,,,,,57912xe" filled="f" strokeweight=".72pt">
            <v:stroke miterlimit="83231f" joinstyle="miter" endcap="round"/>
            <v:formulas/>
            <v:path arrowok="t" o:connecttype="custom" o:connectlocs="0,95250;123825,95250;123825,0;0,0;0,95250" o:connectangles="0,0,0,0,0" textboxrect="0,0,57912,57912"/>
            <w10:anchorlock/>
          </v:shape>
        </w:pict>
      </w:r>
      <w:r w:rsidRPr="00066B54">
        <w:rPr>
          <w:rFonts w:asciiTheme="minorHAnsi" w:hAnsiTheme="minorHAnsi"/>
          <w:i/>
          <w:iCs/>
          <w:sz w:val="22"/>
        </w:rPr>
        <w:t xml:space="preserve"> </w:t>
      </w:r>
      <w:r w:rsidRPr="00066B54">
        <w:rPr>
          <w:rFonts w:asciiTheme="minorHAnsi" w:hAnsiTheme="minorHAnsi"/>
          <w:bCs/>
          <w:sz w:val="22"/>
          <w:szCs w:val="22"/>
        </w:rPr>
        <w:t xml:space="preserve">  60 miesięcy        </w:t>
      </w:r>
      <w:r w:rsidRPr="00066B54">
        <w:rPr>
          <w:rFonts w:asciiTheme="minorHAnsi" w:hAnsiTheme="minorHAnsi"/>
          <w:i/>
          <w:iCs/>
          <w:sz w:val="22"/>
        </w:rPr>
        <w:t xml:space="preserve">                      </w:t>
      </w:r>
      <w:r w:rsidR="00F32407" w:rsidRPr="00066B54">
        <w:pict w14:anchorId="5A3FC1AC">
          <v:shape id="_x0000_s1027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spt="100" adj="0,,0" path="m,57912r57912,l57912,,,,,57912xe" filled="f" strokeweight=".72pt">
            <v:stroke miterlimit="83231f" joinstyle="miter" endcap="round"/>
            <v:formulas/>
            <v:path arrowok="t" o:connecttype="custom" o:connectlocs="0,95250;123825,95250;123825,0;0,0;0,95250" o:connectangles="0,0,0,0,0" textboxrect="0,0,57912,57912"/>
            <w10:anchorlock/>
          </v:shape>
        </w:pict>
      </w:r>
      <w:r w:rsidRPr="00066B54">
        <w:rPr>
          <w:rFonts w:asciiTheme="minorHAnsi" w:hAnsiTheme="minorHAnsi"/>
          <w:i/>
          <w:iCs/>
          <w:sz w:val="22"/>
        </w:rPr>
        <w:t xml:space="preserve"> </w:t>
      </w:r>
      <w:r w:rsidRPr="00066B54">
        <w:rPr>
          <w:rFonts w:asciiTheme="minorHAnsi" w:hAnsiTheme="minorHAnsi"/>
          <w:bCs/>
          <w:sz w:val="22"/>
          <w:szCs w:val="22"/>
        </w:rPr>
        <w:t xml:space="preserve">  72 miesiące         </w:t>
      </w:r>
      <w:r w:rsidRPr="00066B54">
        <w:rPr>
          <w:rFonts w:asciiTheme="minorHAnsi" w:hAnsiTheme="minorHAnsi"/>
          <w:i/>
          <w:iCs/>
          <w:sz w:val="22"/>
        </w:rPr>
        <w:t xml:space="preserve">                      </w:t>
      </w:r>
      <w:r w:rsidR="00F32407" w:rsidRPr="00066B54">
        <w:pict w14:anchorId="588CC737">
          <v:shape id="AutoShape 51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spt="100" adj="0,,0" path="m,57912r57912,l57912,,,,,57912xe" filled="f" strokeweight=".72pt">
            <v:stroke miterlimit="83231f" joinstyle="miter" endcap="round"/>
            <v:formulas/>
            <v:path arrowok="t" o:connecttype="custom" o:connectlocs="0,95250;123825,95250;123825,0;0,0;0,95250" o:connectangles="0,0,0,0,0" textboxrect="0,0,57912,57912"/>
            <w10:anchorlock/>
          </v:shape>
        </w:pict>
      </w:r>
      <w:r w:rsidRPr="00066B54">
        <w:rPr>
          <w:rFonts w:asciiTheme="minorHAnsi" w:hAnsiTheme="minorHAnsi"/>
          <w:i/>
          <w:iCs/>
          <w:sz w:val="22"/>
        </w:rPr>
        <w:t xml:space="preserve"> </w:t>
      </w:r>
      <w:r w:rsidRPr="00066B54">
        <w:rPr>
          <w:rFonts w:asciiTheme="minorHAnsi" w:hAnsiTheme="minorHAnsi"/>
          <w:bCs/>
          <w:sz w:val="22"/>
          <w:szCs w:val="22"/>
        </w:rPr>
        <w:t xml:space="preserve">  84 miesiące</w:t>
      </w:r>
    </w:p>
    <w:p w14:paraId="2BFFCBFF" w14:textId="6E20B299" w:rsidR="00FF3FDA" w:rsidRPr="00066B54" w:rsidRDefault="00FF3FDA" w:rsidP="009D4337">
      <w:pPr>
        <w:ind w:left="0" w:firstLine="0"/>
        <w:rPr>
          <w:rFonts w:asciiTheme="minorHAnsi" w:hAnsiTheme="minorHAnsi"/>
          <w:bCs/>
          <w:sz w:val="22"/>
        </w:rPr>
      </w:pPr>
    </w:p>
    <w:p w14:paraId="0F41BF4B" w14:textId="61FE0B12" w:rsidR="00BF6658" w:rsidRPr="00066B54" w:rsidRDefault="009D4337" w:rsidP="00BF6658">
      <w:pPr>
        <w:ind w:left="709" w:hanging="709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Cs/>
          <w:sz w:val="22"/>
        </w:rPr>
        <w:t>2</w:t>
      </w:r>
      <w:r w:rsidR="00BF6658" w:rsidRPr="00066B54">
        <w:rPr>
          <w:rFonts w:asciiTheme="minorHAnsi" w:hAnsiTheme="minorHAnsi"/>
          <w:bCs/>
          <w:sz w:val="22"/>
        </w:rPr>
        <w:t>a.</w:t>
      </w:r>
      <w:r w:rsidR="00BF6658" w:rsidRPr="00066B54">
        <w:rPr>
          <w:rFonts w:asciiTheme="minorHAnsi" w:hAnsiTheme="minorHAnsi"/>
          <w:bCs/>
          <w:sz w:val="22"/>
        </w:rPr>
        <w:tab/>
        <w:t>Oświadczamy, że oferujemy dostawę paneli fotowoltaicznych</w:t>
      </w:r>
      <w:r w:rsidR="00433182" w:rsidRPr="00066B54">
        <w:rPr>
          <w:rFonts w:asciiTheme="minorHAnsi" w:hAnsiTheme="minorHAnsi"/>
          <w:bCs/>
          <w:sz w:val="22"/>
        </w:rPr>
        <w:t>:</w:t>
      </w:r>
      <w:r w:rsidR="00BF6658" w:rsidRPr="00066B54">
        <w:rPr>
          <w:rFonts w:asciiTheme="minorHAnsi" w:hAnsiTheme="minorHAnsi"/>
          <w:bCs/>
          <w:sz w:val="22"/>
        </w:rPr>
        <w:t xml:space="preserve"> </w:t>
      </w:r>
      <w:r w:rsidR="00433182" w:rsidRPr="00066B54">
        <w:rPr>
          <w:rFonts w:asciiTheme="minorHAnsi" w:hAnsiTheme="minorHAnsi"/>
          <w:b/>
          <w:sz w:val="22"/>
        </w:rPr>
        <w:t xml:space="preserve">nazwa </w:t>
      </w:r>
      <w:r w:rsidR="00BF6658" w:rsidRPr="00066B54">
        <w:rPr>
          <w:rFonts w:asciiTheme="minorHAnsi" w:hAnsiTheme="minorHAnsi"/>
          <w:b/>
          <w:sz w:val="22"/>
        </w:rPr>
        <w:t>…………….………………. prod</w:t>
      </w:r>
      <w:r w:rsidR="00433182" w:rsidRPr="00066B54">
        <w:rPr>
          <w:rFonts w:asciiTheme="minorHAnsi" w:hAnsiTheme="minorHAnsi"/>
          <w:b/>
          <w:sz w:val="22"/>
        </w:rPr>
        <w:t>ucent</w:t>
      </w:r>
      <w:r w:rsidR="00BF6658" w:rsidRPr="00066B54">
        <w:rPr>
          <w:rFonts w:asciiTheme="minorHAnsi" w:hAnsiTheme="minorHAnsi"/>
          <w:b/>
          <w:sz w:val="22"/>
        </w:rPr>
        <w:t xml:space="preserve"> …………………..…………</w:t>
      </w:r>
      <w:r w:rsidR="00433182" w:rsidRPr="00066B54">
        <w:rPr>
          <w:rFonts w:asciiTheme="minorHAnsi" w:hAnsiTheme="minorHAnsi"/>
          <w:b/>
          <w:sz w:val="22"/>
        </w:rPr>
        <w:t xml:space="preserve"> </w:t>
      </w:r>
      <w:r w:rsidR="00433182" w:rsidRPr="00066B54">
        <w:rPr>
          <w:rFonts w:asciiTheme="minorHAnsi" w:hAnsiTheme="minorHAnsi"/>
          <w:bCs/>
          <w:sz w:val="22"/>
        </w:rPr>
        <w:t xml:space="preserve">(Wykonawca jest zobowiązany podać nazwę urządzenia – </w:t>
      </w:r>
      <w:r w:rsidR="00433182" w:rsidRPr="00066B54">
        <w:rPr>
          <w:rFonts w:asciiTheme="minorHAnsi" w:hAnsiTheme="minorHAnsi"/>
          <w:bCs/>
          <w:sz w:val="22"/>
        </w:rPr>
        <w:lastRenderedPageBreak/>
        <w:t>typ, model, wielkość itp. – w taki sposób, aby umożliwić zamawiającemu jednoznaczne zidentyfikowa</w:t>
      </w:r>
      <w:r w:rsidR="00E25992" w:rsidRPr="00066B54">
        <w:rPr>
          <w:rFonts w:asciiTheme="minorHAnsi" w:hAnsiTheme="minorHAnsi"/>
          <w:bCs/>
          <w:sz w:val="22"/>
        </w:rPr>
        <w:t>nie</w:t>
      </w:r>
      <w:r w:rsidR="00433182" w:rsidRPr="00066B54">
        <w:rPr>
          <w:rFonts w:asciiTheme="minorHAnsi" w:hAnsiTheme="minorHAnsi"/>
          <w:bCs/>
          <w:sz w:val="22"/>
        </w:rPr>
        <w:t xml:space="preserve"> urządzeni</w:t>
      </w:r>
      <w:r w:rsidR="00E25992" w:rsidRPr="00066B54">
        <w:rPr>
          <w:rFonts w:asciiTheme="minorHAnsi" w:hAnsiTheme="minorHAnsi"/>
          <w:bCs/>
          <w:sz w:val="22"/>
        </w:rPr>
        <w:t>a</w:t>
      </w:r>
      <w:r w:rsidR="00433182" w:rsidRPr="00066B54">
        <w:rPr>
          <w:rFonts w:asciiTheme="minorHAnsi" w:hAnsiTheme="minorHAnsi"/>
          <w:bCs/>
          <w:sz w:val="22"/>
        </w:rPr>
        <w:t xml:space="preserve"> dostarczane</w:t>
      </w:r>
      <w:r w:rsidR="00E25992" w:rsidRPr="00066B54">
        <w:rPr>
          <w:rFonts w:asciiTheme="minorHAnsi" w:hAnsiTheme="minorHAnsi"/>
          <w:bCs/>
          <w:sz w:val="22"/>
        </w:rPr>
        <w:t>go</w:t>
      </w:r>
      <w:r w:rsidR="00433182" w:rsidRPr="00066B54">
        <w:rPr>
          <w:rFonts w:asciiTheme="minorHAnsi" w:hAnsiTheme="minorHAnsi"/>
          <w:bCs/>
          <w:sz w:val="22"/>
        </w:rPr>
        <w:t xml:space="preserve"> w ramach zamówienia).</w:t>
      </w:r>
    </w:p>
    <w:p w14:paraId="685468ED" w14:textId="47CE1995" w:rsidR="00FF3FDA" w:rsidRPr="00066B54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Cs/>
          <w:sz w:val="22"/>
          <w:szCs w:val="22"/>
        </w:rPr>
      </w:pPr>
      <w:r w:rsidRPr="00066B54">
        <w:rPr>
          <w:rFonts w:asciiTheme="minorHAnsi" w:hAnsiTheme="minorHAnsi"/>
          <w:bCs/>
          <w:sz w:val="22"/>
          <w:szCs w:val="22"/>
        </w:rPr>
        <w:t xml:space="preserve">Oświadczamy, że akceptujemy termin wykonania całości przedmiotu zamówienia </w:t>
      </w:r>
      <w:r w:rsidR="009165AF" w:rsidRPr="00066B54">
        <w:rPr>
          <w:rFonts w:asciiTheme="minorHAnsi" w:hAnsiTheme="minorHAnsi"/>
          <w:bCs/>
          <w:sz w:val="22"/>
          <w:szCs w:val="22"/>
        </w:rPr>
        <w:t xml:space="preserve">i zrealizujemy zamówienie </w:t>
      </w:r>
      <w:r w:rsidRPr="00066B54">
        <w:rPr>
          <w:rFonts w:asciiTheme="minorHAnsi" w:hAnsiTheme="minorHAnsi"/>
          <w:bCs/>
          <w:sz w:val="22"/>
          <w:szCs w:val="22"/>
        </w:rPr>
        <w:t xml:space="preserve">do dnia </w:t>
      </w:r>
      <w:r w:rsidRPr="00066B54">
        <w:rPr>
          <w:rFonts w:asciiTheme="minorHAnsi" w:hAnsiTheme="minorHAnsi"/>
          <w:b/>
          <w:sz w:val="22"/>
          <w:szCs w:val="22"/>
        </w:rPr>
        <w:t>3</w:t>
      </w:r>
      <w:r w:rsidR="00B43F4C" w:rsidRPr="00066B54">
        <w:rPr>
          <w:rFonts w:asciiTheme="minorHAnsi" w:hAnsiTheme="minorHAnsi"/>
          <w:b/>
          <w:sz w:val="22"/>
          <w:szCs w:val="22"/>
        </w:rPr>
        <w:t>1</w:t>
      </w:r>
      <w:r w:rsidRPr="00066B54">
        <w:rPr>
          <w:rFonts w:asciiTheme="minorHAnsi" w:hAnsiTheme="minorHAnsi"/>
          <w:b/>
          <w:sz w:val="22"/>
          <w:szCs w:val="22"/>
        </w:rPr>
        <w:t xml:space="preserve"> </w:t>
      </w:r>
      <w:r w:rsidR="00B43F4C" w:rsidRPr="00066B54">
        <w:rPr>
          <w:rFonts w:asciiTheme="minorHAnsi" w:hAnsiTheme="minorHAnsi"/>
          <w:b/>
          <w:sz w:val="22"/>
          <w:szCs w:val="22"/>
        </w:rPr>
        <w:t>maja 2021</w:t>
      </w:r>
      <w:r w:rsidRPr="00066B54">
        <w:rPr>
          <w:rFonts w:asciiTheme="minorHAnsi" w:hAnsiTheme="minorHAnsi"/>
          <w:bCs/>
          <w:sz w:val="22"/>
          <w:szCs w:val="22"/>
        </w:rPr>
        <w:t>.</w:t>
      </w:r>
    </w:p>
    <w:p w14:paraId="4297F8C0" w14:textId="28DE383F" w:rsidR="009165AF" w:rsidRPr="00066B54" w:rsidRDefault="009165AF" w:rsidP="009165AF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 xml:space="preserve">Oświadczamy, że cena, o której mowa w pkt 1, uwzględnia wszystkie wymagania opisane w SIWZ oraz obejmuje wszystkie koszty, jakie w przypadku wyboru niniejszej oferty poniesie Zamawiający z tytułu należytej oraz zgodnej z obowiązującymi przepisami realizacji przedmiotu zamówienia na zasadach a także odpowiada rzeczywistym kosztom wynikającym z umowy. </w:t>
      </w:r>
    </w:p>
    <w:p w14:paraId="5B2EC872" w14:textId="52EB891F" w:rsidR="009165AF" w:rsidRPr="00066B54" w:rsidRDefault="009165AF" w:rsidP="009165AF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>Oświadczamy, że zapoznaliśmy się z wymaganiami Zamawiającego, dotyczącymi przedmiotu zamówienia zamieszczonymi w SIWZ, w szczególności w  załącznikach obejmujących Program funkcjonalno-użytkowy, Audyty energetyczne oraz Istotne Postanowienia Umowy i nie wnoszę/wnosimy do nich żadnych zastrzeżeń.</w:t>
      </w:r>
    </w:p>
    <w:p w14:paraId="2CCCB06E" w14:textId="3FD225B0" w:rsidR="009165AF" w:rsidRPr="00066B54" w:rsidRDefault="009165AF" w:rsidP="009165AF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 xml:space="preserve">Oświadczamy, że uważamy się za związanych niniejszą ofertą przez okres 30 dni od upływu terminu składania ofert. </w:t>
      </w:r>
    </w:p>
    <w:p w14:paraId="43993ED5" w14:textId="150DB393" w:rsidR="009165AF" w:rsidRPr="00066B54" w:rsidRDefault="009165AF" w:rsidP="009165AF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 xml:space="preserve">Oświadczamy, że zrealizujemy zamówienie zgodnie z SIWZ i zawartymi w niej Istotnymi Postanowieniami Umowy. </w:t>
      </w:r>
    </w:p>
    <w:p w14:paraId="4AB629AB" w14:textId="77777777" w:rsidR="00FF3FDA" w:rsidRPr="00066B54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>Wadium zostało wniesione w formie: ...........................................................................</w:t>
      </w:r>
    </w:p>
    <w:p w14:paraId="49695AEA" w14:textId="77777777" w:rsidR="00FF3FDA" w:rsidRPr="00066B54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>Wadium należy zwrócić na nr konta w banku:</w:t>
      </w:r>
    </w:p>
    <w:p w14:paraId="69D19C05" w14:textId="77777777" w:rsidR="00FF3FDA" w:rsidRPr="00066B54" w:rsidRDefault="00FF3FDA" w:rsidP="00FF3FDA">
      <w:pPr>
        <w:ind w:left="0" w:right="-77" w:firstLine="709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</w:t>
      </w:r>
    </w:p>
    <w:p w14:paraId="79214F08" w14:textId="41DDFD16" w:rsidR="009165AF" w:rsidRPr="00066B54" w:rsidRDefault="009165AF" w:rsidP="009165AF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bookmarkStart w:id="0" w:name="_Hlk56530707"/>
      <w:r w:rsidRPr="00066B54">
        <w:rPr>
          <w:rFonts w:asciiTheme="minorHAnsi" w:hAnsiTheme="minorHAnsi"/>
          <w:sz w:val="22"/>
          <w:szCs w:val="22"/>
        </w:rPr>
        <w:t xml:space="preserve">Oświadczamy, że informacje i dokumenty zawarte w Ofercie na stronach od nr ..................... do nr ................... / w załącznikach do oferty nr ……… </w:t>
      </w:r>
      <w:r w:rsidRPr="00066B54">
        <w:rPr>
          <w:rFonts w:asciiTheme="minorHAnsi" w:hAnsiTheme="minorHAnsi"/>
          <w:i/>
          <w:iCs/>
          <w:sz w:val="22"/>
          <w:szCs w:val="22"/>
        </w:rPr>
        <w:t>(odpowiednio określić, które informacje i dokumenty objęte są tajemnicą)</w:t>
      </w:r>
      <w:r w:rsidRPr="00066B54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konkurencji i zastrzegamy, że nie mogą być one udostępniane. Informacje i dokumenty zawarte na pozostałych stronach Oferty są jawne. </w:t>
      </w:r>
    </w:p>
    <w:p w14:paraId="2AB03CD3" w14:textId="77777777" w:rsidR="009D4337" w:rsidRPr="00066B54" w:rsidRDefault="009165AF" w:rsidP="009D4337">
      <w:pPr>
        <w:pStyle w:val="Akapitzlist"/>
        <w:ind w:left="720" w:right="-77"/>
        <w:jc w:val="both"/>
        <w:rPr>
          <w:rFonts w:asciiTheme="minorHAnsi" w:hAnsiTheme="minorHAnsi"/>
          <w:i/>
          <w:sz w:val="22"/>
          <w:szCs w:val="22"/>
        </w:rPr>
      </w:pPr>
      <w:r w:rsidRPr="00066B54">
        <w:rPr>
          <w:rFonts w:asciiTheme="minorHAnsi" w:hAnsiTheme="minorHAnsi"/>
          <w:i/>
          <w:sz w:val="22"/>
          <w:szCs w:val="22"/>
        </w:rPr>
        <w:t xml:space="preserve">(W przypadku objęcia części Oferty tajemnicą Wykonawca zobowiązany jest wykazać, iż zastrzeżone informacje stanowią tajemnicę przedsiębiorstwa, w szczególności określając w jaki sposób zostały spełnione przesłanki, o których mowa w art. 11 pkt. 2 ustawy z 16 kwietnia 1993 r. o zwalczaniu nieuczciwej konkurencji, </w:t>
      </w:r>
      <w:bookmarkEnd w:id="0"/>
    </w:p>
    <w:p w14:paraId="3D56F87C" w14:textId="1016BE45" w:rsidR="009165AF" w:rsidRPr="00066B54" w:rsidRDefault="009165AF" w:rsidP="009D4337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 xml:space="preserve">Pod groźbą odpowiedzialności karnej oświadczamy, iż wszystkie załączone do oferty dokumenty i złożone oświadczenia są kompletne, rzetelne i prawdziwe oraz opisują stan faktyczny i prawny, aktualny na dzień składania ofert (art. 297 kk). </w:t>
      </w:r>
    </w:p>
    <w:p w14:paraId="4C87708F" w14:textId="6AAF1443" w:rsidR="009165AF" w:rsidRPr="00066B54" w:rsidRDefault="009165AF" w:rsidP="009165AF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>Oświadczamy, że wypełniliśmy obowiązki informacyjne przewidziane w art. 13 lub art. 14 RODO</w:t>
      </w:r>
      <w:r w:rsidRPr="00066B54">
        <w:rPr>
          <w:rFonts w:asciiTheme="minorHAnsi" w:hAnsiTheme="minorHAnsi"/>
          <w:sz w:val="22"/>
          <w:szCs w:val="22"/>
          <w:vertAlign w:val="superscript"/>
        </w:rPr>
        <w:t>1</w:t>
      </w:r>
      <w:r w:rsidRPr="00066B54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066B54">
        <w:rPr>
          <w:rFonts w:asciiTheme="minorHAnsi" w:hAnsiTheme="minorHAnsi"/>
          <w:sz w:val="22"/>
          <w:szCs w:val="22"/>
          <w:vertAlign w:val="superscript"/>
        </w:rPr>
        <w:t>2</w:t>
      </w:r>
      <w:r w:rsidRPr="00066B54">
        <w:rPr>
          <w:rFonts w:asciiTheme="minorHAnsi" w:hAnsiTheme="minorHAnsi"/>
          <w:sz w:val="22"/>
          <w:szCs w:val="22"/>
        </w:rPr>
        <w:t>.</w:t>
      </w:r>
    </w:p>
    <w:p w14:paraId="2B5F73ED" w14:textId="77777777" w:rsidR="00FF3FDA" w:rsidRPr="00066B54" w:rsidRDefault="00FF3FDA" w:rsidP="005C020B">
      <w:pPr>
        <w:pStyle w:val="Akapitzlist"/>
        <w:numPr>
          <w:ilvl w:val="0"/>
          <w:numId w:val="31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 xml:space="preserve">Składając niniejszą ofertę, zgodnie z art. 91 ust. 3a ustawy </w:t>
      </w:r>
      <w:proofErr w:type="spellStart"/>
      <w:r w:rsidRPr="00066B54">
        <w:rPr>
          <w:rFonts w:asciiTheme="minorHAnsi" w:hAnsiTheme="minorHAnsi"/>
          <w:sz w:val="22"/>
          <w:szCs w:val="22"/>
        </w:rPr>
        <w:t>Pzp</w:t>
      </w:r>
      <w:proofErr w:type="spellEnd"/>
      <w:r w:rsidRPr="00066B54">
        <w:rPr>
          <w:rFonts w:asciiTheme="minorHAnsi" w:hAnsiTheme="minorHAnsi"/>
          <w:sz w:val="22"/>
          <w:szCs w:val="22"/>
        </w:rPr>
        <w:t xml:space="preserve"> informuję, że wybór oferty:</w:t>
      </w:r>
    </w:p>
    <w:p w14:paraId="07EF0B2A" w14:textId="77777777" w:rsidR="00FF3FDA" w:rsidRPr="00066B54" w:rsidRDefault="00FF3FDA" w:rsidP="005C020B">
      <w:pPr>
        <w:pStyle w:val="Akapitzlist"/>
        <w:numPr>
          <w:ilvl w:val="0"/>
          <w:numId w:val="70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>nie będzie prowadzić do powstania obowiązku podatkowego po stronie Zamawiającego, zgodnie z przepisami o podatku od towarów i usług, który miałby obowiązek rozliczyć,</w:t>
      </w:r>
    </w:p>
    <w:p w14:paraId="788C0958" w14:textId="77777777" w:rsidR="00FF3FDA" w:rsidRPr="00066B54" w:rsidRDefault="00FF3FDA" w:rsidP="005C020B">
      <w:pPr>
        <w:pStyle w:val="Akapitzlist"/>
        <w:numPr>
          <w:ilvl w:val="0"/>
          <w:numId w:val="70"/>
        </w:numPr>
        <w:ind w:right="-77"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>będzie prowadzić do powstania obowiązku podatkowego po stronie Zamawiającego, zgodnie z przepisami o podatku od towarów i usług, który miałby obowiązek rozliczyć – w następującym zakresie:</w:t>
      </w:r>
    </w:p>
    <w:p w14:paraId="2F4F72ED" w14:textId="77777777" w:rsidR="00FF3FDA" w:rsidRPr="00066B54" w:rsidRDefault="00FF3FDA" w:rsidP="00FF3FDA">
      <w:pPr>
        <w:pStyle w:val="Akapitzlist"/>
        <w:ind w:left="1440" w:right="-77"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 </w:t>
      </w:r>
    </w:p>
    <w:p w14:paraId="15F8AE9D" w14:textId="0A1B8762" w:rsidR="00FF3FDA" w:rsidRPr="00066B54" w:rsidRDefault="00FF3FDA" w:rsidP="00FF3FDA">
      <w:pPr>
        <w:pStyle w:val="Akapitzlist"/>
        <w:ind w:left="1418" w:right="-77"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>(wpisać nazw</w:t>
      </w:r>
      <w:r w:rsidR="009165AF" w:rsidRPr="00066B54">
        <w:rPr>
          <w:rFonts w:asciiTheme="minorHAnsi" w:hAnsiTheme="minorHAnsi"/>
          <w:sz w:val="22"/>
          <w:szCs w:val="22"/>
        </w:rPr>
        <w:t>y produktów (materiałów, wyrobów, urządzeń) lub usług oraz ich wartość bez VAT</w:t>
      </w:r>
      <w:r w:rsidRPr="00066B54">
        <w:rPr>
          <w:rFonts w:asciiTheme="minorHAnsi" w:hAnsiTheme="minorHAnsi"/>
          <w:sz w:val="22"/>
          <w:szCs w:val="22"/>
        </w:rPr>
        <w:t xml:space="preserve">, </w:t>
      </w:r>
      <w:r w:rsidR="009165AF" w:rsidRPr="00066B54">
        <w:rPr>
          <w:rFonts w:asciiTheme="minorHAnsi" w:hAnsiTheme="minorHAnsi"/>
          <w:sz w:val="22"/>
          <w:szCs w:val="22"/>
        </w:rPr>
        <w:t xml:space="preserve">które będą prowadzić </w:t>
      </w:r>
      <w:r w:rsidRPr="00066B54">
        <w:rPr>
          <w:rFonts w:asciiTheme="minorHAnsi" w:hAnsiTheme="minorHAnsi"/>
          <w:sz w:val="22"/>
          <w:szCs w:val="22"/>
        </w:rPr>
        <w:t xml:space="preserve">do powstania u Zamawiającego obowiązku podatkowego).* </w:t>
      </w:r>
    </w:p>
    <w:p w14:paraId="004F7F93" w14:textId="77777777" w:rsidR="00FF3FDA" w:rsidRPr="00066B54" w:rsidRDefault="00FF3FDA" w:rsidP="005C020B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 xml:space="preserve">Oświadczamy, że </w:t>
      </w:r>
      <w:r w:rsidRPr="00066B54">
        <w:rPr>
          <w:rFonts w:asciiTheme="minorHAnsi" w:hAnsiTheme="minorHAnsi"/>
          <w:bCs/>
          <w:sz w:val="22"/>
          <w:szCs w:val="22"/>
        </w:rPr>
        <w:t>w celu spełnienia warunków udziału w postępowaniu</w:t>
      </w:r>
      <w:r w:rsidRPr="00066B54">
        <w:rPr>
          <w:rFonts w:asciiTheme="minorHAnsi" w:hAnsiTheme="minorHAnsi"/>
          <w:sz w:val="22"/>
          <w:szCs w:val="22"/>
        </w:rPr>
        <w:t xml:space="preserve"> polegamy na zdolnościach innych podmiotów:</w:t>
      </w: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4917"/>
        <w:gridCol w:w="3543"/>
      </w:tblGrid>
      <w:tr w:rsidR="00FF3FDA" w:rsidRPr="00066B54" w14:paraId="5E84CD49" w14:textId="77777777" w:rsidTr="00F019A2">
        <w:tc>
          <w:tcPr>
            <w:tcW w:w="4917" w:type="dxa"/>
          </w:tcPr>
          <w:p w14:paraId="04DDE945" w14:textId="77777777" w:rsidR="00FF3FDA" w:rsidRPr="00066B54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066B54">
              <w:rPr>
                <w:rFonts w:asciiTheme="minorHAnsi" w:hAnsiTheme="minorHAnsi"/>
                <w:szCs w:val="22"/>
              </w:rPr>
              <w:t>Nazwa i adres podmiotu</w:t>
            </w:r>
          </w:p>
        </w:tc>
        <w:tc>
          <w:tcPr>
            <w:tcW w:w="3543" w:type="dxa"/>
          </w:tcPr>
          <w:p w14:paraId="504ABEC1" w14:textId="77777777" w:rsidR="00FF3FDA" w:rsidRPr="00066B54" w:rsidRDefault="00FF3FDA" w:rsidP="003C5171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066B54">
              <w:rPr>
                <w:rFonts w:asciiTheme="minorHAnsi" w:hAnsiTheme="minorHAnsi"/>
                <w:szCs w:val="22"/>
              </w:rPr>
              <w:t xml:space="preserve">Zasoby oddane do dyspozycji </w:t>
            </w:r>
            <w:r w:rsidRPr="00066B54">
              <w:rPr>
                <w:rFonts w:asciiTheme="minorHAnsi" w:hAnsiTheme="minorHAnsi"/>
                <w:szCs w:val="22"/>
              </w:rPr>
              <w:lastRenderedPageBreak/>
              <w:t>Wykonawcy</w:t>
            </w:r>
          </w:p>
        </w:tc>
      </w:tr>
      <w:tr w:rsidR="00FF3FDA" w:rsidRPr="00066B54" w14:paraId="2B35FA4E" w14:textId="77777777" w:rsidTr="00F019A2">
        <w:tc>
          <w:tcPr>
            <w:tcW w:w="4917" w:type="dxa"/>
          </w:tcPr>
          <w:p w14:paraId="27C4550B" w14:textId="77777777" w:rsidR="00FF3FDA" w:rsidRPr="00066B54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3" w:type="dxa"/>
          </w:tcPr>
          <w:p w14:paraId="31FF5393" w14:textId="77777777" w:rsidR="00FF3FDA" w:rsidRPr="00066B54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FF3FDA" w:rsidRPr="00066B54" w14:paraId="32538F19" w14:textId="77777777" w:rsidTr="00F019A2">
        <w:tc>
          <w:tcPr>
            <w:tcW w:w="4917" w:type="dxa"/>
          </w:tcPr>
          <w:p w14:paraId="50D05C40" w14:textId="77777777" w:rsidR="00FF3FDA" w:rsidRPr="00066B54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3" w:type="dxa"/>
          </w:tcPr>
          <w:p w14:paraId="646FDBE3" w14:textId="77777777" w:rsidR="00FF3FDA" w:rsidRPr="00066B54" w:rsidRDefault="00FF3FDA" w:rsidP="003C5171">
            <w:pPr>
              <w:pStyle w:val="Akapitzlist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4AA580AE" w14:textId="77777777" w:rsidR="00FF3FDA" w:rsidRPr="00066B54" w:rsidRDefault="00FF3FDA" w:rsidP="005C020B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>Oświadczamy, że zamierzamy powierzyć podwykonawcom następujące części zamówienia:</w:t>
      </w:r>
    </w:p>
    <w:tbl>
      <w:tblPr>
        <w:tblStyle w:val="Tabela-Siatka"/>
        <w:tblW w:w="8492" w:type="dxa"/>
        <w:tblInd w:w="720" w:type="dxa"/>
        <w:tblLook w:val="04A0" w:firstRow="1" w:lastRow="0" w:firstColumn="1" w:lastColumn="0" w:noHBand="0" w:noVBand="1"/>
      </w:tblPr>
      <w:tblGrid>
        <w:gridCol w:w="4945"/>
        <w:gridCol w:w="3547"/>
      </w:tblGrid>
      <w:tr w:rsidR="009165AF" w:rsidRPr="00066B54" w14:paraId="2B330F7A" w14:textId="77777777" w:rsidTr="009165AF">
        <w:tc>
          <w:tcPr>
            <w:tcW w:w="4945" w:type="dxa"/>
          </w:tcPr>
          <w:p w14:paraId="7ECB9894" w14:textId="3C22EC5D" w:rsidR="009165AF" w:rsidRPr="00066B54" w:rsidRDefault="009165AF" w:rsidP="003D29CF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066B54">
              <w:rPr>
                <w:rFonts w:asciiTheme="minorHAnsi" w:hAnsiTheme="minorHAnsi"/>
                <w:szCs w:val="22"/>
              </w:rPr>
              <w:t>Część przedmiotu</w:t>
            </w:r>
            <w:r w:rsidRPr="00066B54">
              <w:rPr>
                <w:rFonts w:asciiTheme="minorHAnsi" w:hAnsiTheme="minorHAnsi"/>
              </w:rPr>
              <w:t xml:space="preserve"> zamówienia, </w:t>
            </w:r>
            <w:r w:rsidRPr="00066B54">
              <w:rPr>
                <w:rFonts w:asciiTheme="minorHAnsi" w:hAnsiTheme="minorHAnsi"/>
                <w:szCs w:val="22"/>
              </w:rPr>
              <w:t xml:space="preserve">którą Wykonawca zamierza powierzyć podwykonawcom </w:t>
            </w:r>
          </w:p>
          <w:p w14:paraId="63A96824" w14:textId="77777777" w:rsidR="009165AF" w:rsidRPr="00066B54" w:rsidRDefault="009165AF" w:rsidP="003D29CF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  <w:szCs w:val="22"/>
              </w:rPr>
              <w:t>(wypełnić bez względu na to czy podwykonawca jest już znany)</w:t>
            </w:r>
          </w:p>
        </w:tc>
        <w:tc>
          <w:tcPr>
            <w:tcW w:w="3547" w:type="dxa"/>
          </w:tcPr>
          <w:p w14:paraId="750D0903" w14:textId="77777777" w:rsidR="009165AF" w:rsidRPr="00066B54" w:rsidRDefault="009165AF" w:rsidP="003D29CF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</w:rPr>
              <w:t xml:space="preserve">Nazwa i adres podwykonawcy </w:t>
            </w:r>
          </w:p>
          <w:p w14:paraId="101FB36D" w14:textId="77777777" w:rsidR="009165AF" w:rsidRPr="00066B54" w:rsidRDefault="009165AF" w:rsidP="003D29CF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</w:rPr>
              <w:t>(</w:t>
            </w:r>
            <w:r w:rsidRPr="00066B54">
              <w:rPr>
                <w:rFonts w:asciiTheme="minorHAnsi" w:hAnsiTheme="minorHAnsi"/>
                <w:szCs w:val="22"/>
              </w:rPr>
              <w:t xml:space="preserve">podać </w:t>
            </w:r>
            <w:r w:rsidRPr="00066B54">
              <w:rPr>
                <w:rFonts w:asciiTheme="minorHAnsi" w:hAnsiTheme="minorHAnsi"/>
              </w:rPr>
              <w:t xml:space="preserve">jeśli </w:t>
            </w:r>
            <w:r w:rsidRPr="00066B54">
              <w:rPr>
                <w:rFonts w:asciiTheme="minorHAnsi" w:hAnsiTheme="minorHAnsi"/>
                <w:szCs w:val="22"/>
              </w:rPr>
              <w:t xml:space="preserve">podwykonawca </w:t>
            </w:r>
            <w:r w:rsidRPr="00066B54">
              <w:rPr>
                <w:rFonts w:asciiTheme="minorHAnsi" w:hAnsiTheme="minorHAnsi"/>
              </w:rPr>
              <w:t xml:space="preserve">jest </w:t>
            </w:r>
            <w:r w:rsidRPr="00066B54">
              <w:rPr>
                <w:rFonts w:asciiTheme="minorHAnsi" w:hAnsiTheme="minorHAnsi"/>
                <w:szCs w:val="22"/>
              </w:rPr>
              <w:t xml:space="preserve">już </w:t>
            </w:r>
            <w:r w:rsidRPr="00066B54">
              <w:rPr>
                <w:rFonts w:asciiTheme="minorHAnsi" w:hAnsiTheme="minorHAnsi"/>
              </w:rPr>
              <w:t>znany)</w:t>
            </w:r>
          </w:p>
        </w:tc>
      </w:tr>
      <w:tr w:rsidR="009165AF" w:rsidRPr="00066B54" w14:paraId="4C97A928" w14:textId="77777777" w:rsidTr="009165AF">
        <w:tc>
          <w:tcPr>
            <w:tcW w:w="4945" w:type="dxa"/>
          </w:tcPr>
          <w:p w14:paraId="5A6D0163" w14:textId="77777777" w:rsidR="009165AF" w:rsidRPr="00066B54" w:rsidRDefault="009165AF" w:rsidP="003D29CF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7" w:type="dxa"/>
          </w:tcPr>
          <w:p w14:paraId="22DB27EE" w14:textId="77777777" w:rsidR="009165AF" w:rsidRPr="00066B54" w:rsidRDefault="009165AF" w:rsidP="003D29CF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9165AF" w:rsidRPr="00066B54" w14:paraId="1B63A6BA" w14:textId="77777777" w:rsidTr="009165AF">
        <w:tc>
          <w:tcPr>
            <w:tcW w:w="4945" w:type="dxa"/>
          </w:tcPr>
          <w:p w14:paraId="601D1F8D" w14:textId="77777777" w:rsidR="009165AF" w:rsidRPr="00066B54" w:rsidRDefault="009165AF" w:rsidP="003D29CF">
            <w:pPr>
              <w:pStyle w:val="Akapitzlist"/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7" w:type="dxa"/>
          </w:tcPr>
          <w:p w14:paraId="58504B3F" w14:textId="77777777" w:rsidR="009165AF" w:rsidRPr="00066B54" w:rsidRDefault="009165AF" w:rsidP="003D29CF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14:paraId="7CB98112" w14:textId="52C822A2" w:rsidR="009165AF" w:rsidRPr="00066B54" w:rsidRDefault="009165AF" w:rsidP="009165AF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>Oświadczamy, że zgodnie z Zaleceniem Komisji 2003/361/WE (</w:t>
      </w:r>
      <w:proofErr w:type="spellStart"/>
      <w:r w:rsidRPr="00066B54">
        <w:rPr>
          <w:rFonts w:asciiTheme="minorHAnsi" w:hAnsiTheme="minorHAnsi"/>
          <w:sz w:val="22"/>
          <w:szCs w:val="22"/>
        </w:rPr>
        <w:t>DzUUE</w:t>
      </w:r>
      <w:proofErr w:type="spellEnd"/>
      <w:r w:rsidRPr="00066B54">
        <w:rPr>
          <w:rFonts w:asciiTheme="minorHAnsi" w:hAnsiTheme="minorHAnsi"/>
          <w:sz w:val="22"/>
          <w:szCs w:val="22"/>
        </w:rPr>
        <w:t xml:space="preserve"> L 124 z 20.5.2003, s. 36) należymy do mikro, małych lub średnich przedsiębiorstw:  </w:t>
      </w:r>
      <w:r w:rsidRPr="00066B54">
        <w:rPr>
          <w:rFonts w:asciiTheme="minorHAnsi" w:hAnsiTheme="minorHAnsi"/>
          <w:b/>
          <w:bCs/>
          <w:sz w:val="22"/>
          <w:szCs w:val="22"/>
        </w:rPr>
        <w:t>TAK / NIE</w:t>
      </w:r>
      <w:r w:rsidRPr="00066B54">
        <w:rPr>
          <w:rFonts w:asciiTheme="minorHAnsi" w:hAnsiTheme="minorHAnsi"/>
          <w:sz w:val="22"/>
          <w:szCs w:val="22"/>
        </w:rPr>
        <w:t xml:space="preserve"> * </w:t>
      </w:r>
    </w:p>
    <w:p w14:paraId="7399991B" w14:textId="036010D2" w:rsidR="009165AF" w:rsidRPr="00066B54" w:rsidRDefault="009165AF" w:rsidP="009165AF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>Akceptujemy proponowany przez Zamawiającego projekt Istotnych Postanowień Umowy, który zobowiązujemy się podpisać w miejscu i terminie wskazanym przez Zamawiającego w przypadku wyboru naszej Oferty, jako najkorzystniejszej i przyznania nam zamówienia.</w:t>
      </w:r>
    </w:p>
    <w:p w14:paraId="66938D87" w14:textId="492B3E02" w:rsidR="009165AF" w:rsidRPr="00066B54" w:rsidRDefault="009165AF" w:rsidP="009165AF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 xml:space="preserve">W przypadku wybrania naszej Oferty, przed podpisaniem umowy wniosę zabezpieczenie należytego wykonania umowy w wysokości </w:t>
      </w:r>
      <w:r w:rsidRPr="00066B54">
        <w:rPr>
          <w:rFonts w:asciiTheme="minorHAnsi" w:hAnsiTheme="minorHAnsi"/>
          <w:b/>
          <w:bCs/>
          <w:sz w:val="22"/>
          <w:szCs w:val="22"/>
        </w:rPr>
        <w:t>5 %</w:t>
      </w:r>
      <w:r w:rsidRPr="00066B54">
        <w:rPr>
          <w:rFonts w:asciiTheme="minorHAnsi" w:hAnsiTheme="minorHAnsi"/>
          <w:sz w:val="22"/>
          <w:szCs w:val="22"/>
        </w:rPr>
        <w:t xml:space="preserve"> całkowitej ceny Oferty brutto, o której mowa w pkt 1.</w:t>
      </w:r>
    </w:p>
    <w:p w14:paraId="45A96376" w14:textId="1AF69EC8" w:rsidR="009165AF" w:rsidRPr="00066B54" w:rsidRDefault="009165AF" w:rsidP="009165AF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 xml:space="preserve">Osobą upoważnioną do kontaktów z Zamawiającym w zakresie złożonej Oferty oraz ewentualnej realizacji umowy jest: ……………………..……., </w:t>
      </w:r>
      <w:proofErr w:type="spellStart"/>
      <w:r w:rsidRPr="00066B54">
        <w:rPr>
          <w:rFonts w:asciiTheme="minorHAnsi" w:hAnsiTheme="minorHAnsi"/>
          <w:sz w:val="22"/>
          <w:szCs w:val="22"/>
        </w:rPr>
        <w:t>tel</w:t>
      </w:r>
      <w:proofErr w:type="spellEnd"/>
      <w:r w:rsidRPr="00066B54">
        <w:rPr>
          <w:rFonts w:asciiTheme="minorHAnsi" w:hAnsiTheme="minorHAnsi"/>
          <w:sz w:val="22"/>
          <w:szCs w:val="22"/>
        </w:rPr>
        <w:t>: …...........……, e</w:t>
      </w:r>
      <w:r w:rsidRPr="00066B54">
        <w:rPr>
          <w:rFonts w:asciiTheme="minorHAnsi" w:hAnsiTheme="minorHAnsi"/>
          <w:sz w:val="22"/>
          <w:szCs w:val="22"/>
        </w:rPr>
        <w:noBreakHyphen/>
        <w:t xml:space="preserve">mail: …………….……. </w:t>
      </w:r>
    </w:p>
    <w:p w14:paraId="0E598388" w14:textId="02362026" w:rsidR="009165AF" w:rsidRPr="00066B54" w:rsidRDefault="009165AF" w:rsidP="009165AF">
      <w:pPr>
        <w:pStyle w:val="Akapitzlist"/>
        <w:numPr>
          <w:ilvl w:val="0"/>
          <w:numId w:val="31"/>
        </w:num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 xml:space="preserve">Załącznikami do niniejszej Oferty są: </w:t>
      </w:r>
    </w:p>
    <w:p w14:paraId="59836C00" w14:textId="77777777" w:rsidR="00FF3FDA" w:rsidRPr="00066B54" w:rsidRDefault="00FF3FDA" w:rsidP="005C020B">
      <w:pPr>
        <w:pStyle w:val="Akapitzlist"/>
        <w:numPr>
          <w:ilvl w:val="0"/>
          <w:numId w:val="67"/>
        </w:numPr>
        <w:ind w:left="1134" w:right="-77"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>Oświadczenie dotyczące spełniania warunków udziału w postępowaniu;</w:t>
      </w:r>
    </w:p>
    <w:p w14:paraId="21D31158" w14:textId="77777777" w:rsidR="00FF3FDA" w:rsidRPr="00066B54" w:rsidRDefault="00FF3FDA" w:rsidP="005C020B">
      <w:pPr>
        <w:pStyle w:val="Akapitzlist"/>
        <w:numPr>
          <w:ilvl w:val="0"/>
          <w:numId w:val="67"/>
        </w:numPr>
        <w:ind w:left="1134" w:right="-77"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>Oświadczenie dotyczące przesłanek wykluczenia z postępowania;</w:t>
      </w:r>
    </w:p>
    <w:p w14:paraId="394D328A" w14:textId="77777777" w:rsidR="00FF3FDA" w:rsidRPr="00066B54" w:rsidRDefault="00FF3FDA" w:rsidP="005C020B">
      <w:pPr>
        <w:pStyle w:val="Akapitzlist"/>
        <w:numPr>
          <w:ilvl w:val="0"/>
          <w:numId w:val="67"/>
        </w:numPr>
        <w:ind w:left="1134" w:right="-77"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 xml:space="preserve">…………….…………………………………… </w:t>
      </w:r>
    </w:p>
    <w:p w14:paraId="61989C3E" w14:textId="77777777" w:rsidR="00FF3FDA" w:rsidRPr="00066B54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36AED4A2" w14:textId="77777777" w:rsidR="00FF3FDA" w:rsidRPr="00066B54" w:rsidRDefault="00FF3FDA" w:rsidP="00FF3FDA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Uwaga - Miejsca wykropkowane lub oznaczone gwiazdką we wzorze formularza oferty i wzorach załączników Wykonawca zobowiązany jest odpowiednio do ich treści wypełnić lub skreślić . </w:t>
      </w:r>
    </w:p>
    <w:p w14:paraId="6C202A15" w14:textId="77777777" w:rsidR="00FF3FDA" w:rsidRPr="00066B54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28FB62AA" w14:textId="713CF829" w:rsidR="00FF3FDA" w:rsidRPr="00066B54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...............202</w:t>
      </w:r>
      <w:r w:rsidR="009D4337" w:rsidRPr="00066B54">
        <w:rPr>
          <w:rFonts w:asciiTheme="minorHAnsi" w:hAnsiTheme="minorHAnsi"/>
          <w:i/>
          <w:sz w:val="22"/>
        </w:rPr>
        <w:t>1</w:t>
      </w:r>
      <w:r w:rsidRPr="00066B54">
        <w:rPr>
          <w:rFonts w:asciiTheme="minorHAnsi" w:hAnsiTheme="minorHAnsi"/>
          <w:i/>
          <w:sz w:val="22"/>
        </w:rPr>
        <w:t>roku.</w:t>
      </w:r>
    </w:p>
    <w:p w14:paraId="4F04D120" w14:textId="77777777" w:rsidR="00FF3FDA" w:rsidRPr="00066B54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06D78967" w14:textId="77777777" w:rsidR="00FF3FDA" w:rsidRPr="00066B54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5BEE08E" w14:textId="77777777" w:rsidR="00FF3FDA" w:rsidRPr="00066B54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6B95A89" w14:textId="77777777" w:rsidR="00FF3FDA" w:rsidRPr="00066B54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FD32764" w14:textId="77777777" w:rsidR="00FF3FDA" w:rsidRPr="00066B54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029AF735" w14:textId="77777777" w:rsidR="00FF3FDA" w:rsidRPr="00066B54" w:rsidRDefault="00FF3FDA" w:rsidP="00FF3FDA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0E0A517F" w14:textId="77777777" w:rsidR="00FF3FDA" w:rsidRPr="00066B54" w:rsidRDefault="00FF3FDA" w:rsidP="00FF3FDA">
      <w:pPr>
        <w:spacing w:after="0" w:line="240" w:lineRule="auto"/>
        <w:ind w:left="3544" w:right="-77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3CE5332E" w14:textId="77777777" w:rsidR="00FF3FDA" w:rsidRPr="00066B54" w:rsidRDefault="00FF3FDA" w:rsidP="00FF3FDA">
      <w:pPr>
        <w:spacing w:after="0" w:line="240" w:lineRule="auto"/>
        <w:ind w:left="3544" w:right="-77" w:firstLine="0"/>
        <w:jc w:val="center"/>
        <w:rPr>
          <w:rFonts w:asciiTheme="minorHAnsi" w:hAnsiTheme="minorHAnsi"/>
          <w:i/>
          <w:sz w:val="18"/>
          <w:szCs w:val="18"/>
        </w:rPr>
      </w:pPr>
      <w:r w:rsidRPr="00066B54">
        <w:rPr>
          <w:rFonts w:asciiTheme="minorHAnsi" w:hAnsiTheme="minorHAnsi"/>
          <w:i/>
          <w:sz w:val="18"/>
          <w:szCs w:val="18"/>
        </w:rPr>
        <w:t>(Pieczęć firmowa oraz pieczęć i podpis osoby uprawnionej</w:t>
      </w:r>
    </w:p>
    <w:p w14:paraId="3FE9457A" w14:textId="77777777" w:rsidR="00FF3FDA" w:rsidRPr="00066B54" w:rsidRDefault="00FF3FDA" w:rsidP="00FF3FDA">
      <w:pPr>
        <w:spacing w:after="0" w:line="240" w:lineRule="auto"/>
        <w:ind w:left="3544" w:right="-77" w:firstLine="0"/>
        <w:jc w:val="center"/>
        <w:rPr>
          <w:rFonts w:asciiTheme="minorHAnsi" w:hAnsiTheme="minorHAnsi"/>
          <w:i/>
          <w:sz w:val="18"/>
          <w:szCs w:val="18"/>
        </w:rPr>
      </w:pPr>
      <w:r w:rsidRPr="00066B54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7341D7B0" w14:textId="77777777" w:rsidR="00FF3FDA" w:rsidRPr="00066B54" w:rsidRDefault="00FF3FDA" w:rsidP="00FF3FDA">
      <w:pPr>
        <w:spacing w:after="0" w:line="240" w:lineRule="auto"/>
        <w:ind w:left="0" w:firstLine="0"/>
        <w:jc w:val="left"/>
        <w:rPr>
          <w:rFonts w:asciiTheme="minorHAnsi" w:hAnsiTheme="minorHAnsi"/>
          <w:i/>
          <w:sz w:val="22"/>
        </w:rPr>
      </w:pPr>
    </w:p>
    <w:p w14:paraId="3FFC6F27" w14:textId="77777777" w:rsidR="00FF3FDA" w:rsidRPr="00066B54" w:rsidRDefault="00FF3FDA" w:rsidP="00F46E77">
      <w:pPr>
        <w:spacing w:after="0" w:line="240" w:lineRule="auto"/>
        <w:ind w:left="0" w:firstLine="0"/>
        <w:rPr>
          <w:rFonts w:asciiTheme="minorHAnsi" w:hAnsiTheme="minorHAnsi"/>
          <w:i/>
          <w:sz w:val="18"/>
          <w:szCs w:val="18"/>
        </w:rPr>
      </w:pPr>
      <w:r w:rsidRPr="00066B54">
        <w:rPr>
          <w:rFonts w:asciiTheme="minorHAnsi" w:hAnsiTheme="minorHAnsi"/>
          <w:i/>
          <w:sz w:val="18"/>
          <w:szCs w:val="18"/>
          <w:vertAlign w:val="superscript"/>
        </w:rPr>
        <w:t>1</w:t>
      </w:r>
      <w:r w:rsidRPr="00066B54">
        <w:rPr>
          <w:rFonts w:asciiTheme="minorHAnsi" w:hAnsiTheme="minorHAnsi"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240FA84" w14:textId="77777777" w:rsidR="00FF3FDA" w:rsidRPr="00066B54" w:rsidRDefault="00FF3FDA" w:rsidP="00F46E77">
      <w:pPr>
        <w:spacing w:after="0" w:line="240" w:lineRule="auto"/>
        <w:ind w:left="0" w:firstLine="0"/>
        <w:rPr>
          <w:rFonts w:asciiTheme="minorHAnsi" w:hAnsiTheme="minorHAnsi"/>
          <w:i/>
          <w:sz w:val="18"/>
          <w:szCs w:val="18"/>
        </w:rPr>
      </w:pPr>
      <w:r w:rsidRPr="00066B54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066B54">
        <w:rPr>
          <w:rFonts w:asciiTheme="minorHAnsi" w:hAnsi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1D78182" w14:textId="77777777" w:rsidR="00FF3FDA" w:rsidRPr="00066B54" w:rsidRDefault="00FF3FDA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</w:p>
    <w:p w14:paraId="63900CC0" w14:textId="77777777" w:rsidR="00FF3FDA" w:rsidRPr="00066B54" w:rsidRDefault="00FF3FDA">
      <w:pPr>
        <w:spacing w:after="160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br w:type="page"/>
      </w:r>
    </w:p>
    <w:p w14:paraId="28460841" w14:textId="77777777" w:rsidR="00F46E77" w:rsidRPr="00066B54" w:rsidRDefault="00F46E77" w:rsidP="00F46E77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lastRenderedPageBreak/>
        <w:t xml:space="preserve">Załącznik Nr 2 do SIWZ </w:t>
      </w:r>
    </w:p>
    <w:p w14:paraId="21B76BAC" w14:textId="77777777" w:rsidR="00F46E77" w:rsidRPr="00066B54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14AA78F5" w14:textId="77777777" w:rsidR="00F46E77" w:rsidRPr="00066B54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i/>
          <w:sz w:val="22"/>
        </w:rPr>
        <w:t xml:space="preserve">ZAMAWIAJĄCY – </w:t>
      </w:r>
      <w:r w:rsidRPr="00066B54">
        <w:rPr>
          <w:rFonts w:asciiTheme="minorHAnsi" w:hAnsiTheme="minorHAnsi"/>
          <w:b/>
          <w:sz w:val="22"/>
        </w:rPr>
        <w:tab/>
        <w:t>Gmina Strzelce Wielkie</w:t>
      </w:r>
    </w:p>
    <w:p w14:paraId="6AEF0FD1" w14:textId="77777777" w:rsidR="00F46E77" w:rsidRPr="00066B54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703EA355" w14:textId="77777777" w:rsidR="00F46E77" w:rsidRPr="00066B54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b/>
          <w:sz w:val="22"/>
        </w:rPr>
        <w:t>NIP: 5080013940, REGON: 151398646</w:t>
      </w:r>
    </w:p>
    <w:p w14:paraId="2E0CEEFD" w14:textId="77777777" w:rsidR="00751826" w:rsidRPr="00066B54" w:rsidRDefault="00751826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Nazwa (Firma) Wykonawcy: </w:t>
      </w:r>
      <w:r w:rsidRPr="00066B54">
        <w:rPr>
          <w:rFonts w:asciiTheme="minorHAnsi" w:hAnsiTheme="minorHAnsi"/>
          <w:sz w:val="22"/>
        </w:rPr>
        <w:tab/>
      </w:r>
      <w:r w:rsidR="003C5171" w:rsidRPr="00066B54">
        <w:rPr>
          <w:rFonts w:asciiTheme="minorHAnsi" w:hAnsiTheme="minorHAnsi"/>
          <w:sz w:val="22"/>
        </w:rPr>
        <w:tab/>
      </w:r>
      <w:r w:rsidRPr="00066B54">
        <w:rPr>
          <w:rFonts w:asciiTheme="minorHAnsi" w:hAnsiTheme="minorHAnsi"/>
          <w:sz w:val="22"/>
        </w:rPr>
        <w:t>……………………………………………………………</w:t>
      </w:r>
    </w:p>
    <w:p w14:paraId="4139242C" w14:textId="77777777" w:rsidR="00751826" w:rsidRPr="00066B54" w:rsidRDefault="00751826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Adres siedziby Wykonawcy:</w:t>
      </w:r>
      <w:r w:rsidR="00946B0A" w:rsidRPr="00066B54">
        <w:rPr>
          <w:rFonts w:asciiTheme="minorHAnsi" w:hAnsiTheme="minorHAnsi"/>
          <w:sz w:val="22"/>
        </w:rPr>
        <w:tab/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482D71AB" w14:textId="77777777" w:rsidR="00751826" w:rsidRPr="00066B54" w:rsidRDefault="00751826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Osoba reprezentująca Wykonawcę:</w:t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126E841E" w14:textId="77777777" w:rsidR="00751826" w:rsidRPr="00066B54" w:rsidRDefault="00751826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4CF21F4" w14:textId="77777777" w:rsidR="00202C29" w:rsidRPr="00066B54" w:rsidRDefault="00751826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066B54">
        <w:rPr>
          <w:rFonts w:asciiTheme="minorHAnsi" w:hAnsiTheme="minorHAnsi"/>
          <w:b/>
          <w:sz w:val="22"/>
          <w:u w:val="single"/>
        </w:rPr>
        <w:t xml:space="preserve">OŚWIADCZENIE WYKONAWCY </w:t>
      </w:r>
    </w:p>
    <w:p w14:paraId="09566A2E" w14:textId="77777777" w:rsidR="00202C29" w:rsidRPr="00066B54" w:rsidRDefault="00202C2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14:paraId="533426B3" w14:textId="77777777" w:rsidR="00202C29" w:rsidRPr="00066B54" w:rsidRDefault="00202C2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066B54">
        <w:rPr>
          <w:rFonts w:asciiTheme="minorHAnsi" w:hAnsiTheme="minorHAnsi"/>
          <w:b/>
          <w:sz w:val="22"/>
        </w:rPr>
        <w:t>Pzp</w:t>
      </w:r>
      <w:proofErr w:type="spellEnd"/>
      <w:r w:rsidRPr="00066B54">
        <w:rPr>
          <w:rFonts w:asciiTheme="minorHAnsi" w:hAnsiTheme="minorHAnsi"/>
          <w:b/>
          <w:sz w:val="22"/>
        </w:rPr>
        <w:t xml:space="preserve">), </w:t>
      </w:r>
    </w:p>
    <w:p w14:paraId="12BD7F84" w14:textId="77777777" w:rsidR="00202C29" w:rsidRPr="00066B54" w:rsidRDefault="00202C2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b/>
          <w:sz w:val="22"/>
          <w:u w:val="single"/>
        </w:rPr>
        <w:t xml:space="preserve">DOTYCZĄCE SPEŁNIANIA WARUNKÓW UDZIAŁU W POSTĘPOWANIU </w:t>
      </w:r>
    </w:p>
    <w:p w14:paraId="0AD1A04E" w14:textId="77777777" w:rsidR="00202C29" w:rsidRPr="00066B54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26FF9067" w14:textId="77777777" w:rsidR="00946B0A" w:rsidRPr="00066B54" w:rsidRDefault="00946B0A" w:rsidP="00E11E99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Na potrzeby postępowania o udzielenie zamówienia publicznego </w:t>
      </w:r>
      <w:r w:rsidR="00F46E77" w:rsidRPr="00066B54">
        <w:rPr>
          <w:rFonts w:asciiTheme="minorHAnsi" w:hAnsiTheme="minorHAnsi"/>
          <w:sz w:val="22"/>
        </w:rPr>
        <w:t xml:space="preserve">pn. </w:t>
      </w:r>
      <w:r w:rsidR="00F46E77" w:rsidRPr="00066B54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="00F46E77" w:rsidRPr="00066B54">
        <w:rPr>
          <w:rFonts w:asciiTheme="minorHAnsi" w:hAnsiTheme="minorHAnsi"/>
          <w:sz w:val="22"/>
        </w:rPr>
        <w:t>,</w:t>
      </w:r>
      <w:r w:rsidRPr="00066B54">
        <w:rPr>
          <w:rFonts w:asciiTheme="minorHAnsi" w:hAnsiTheme="minorHAnsi"/>
          <w:sz w:val="22"/>
        </w:rPr>
        <w:t xml:space="preserve"> oświadczam, co następuje:</w:t>
      </w:r>
    </w:p>
    <w:p w14:paraId="35537E82" w14:textId="77777777" w:rsidR="00202C29" w:rsidRPr="00066B54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5F2918D1" w14:textId="77777777" w:rsidR="00202C29" w:rsidRPr="00066B54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>INFORMACJA DOTYCZĄCA WYKONAWCY:</w:t>
      </w:r>
    </w:p>
    <w:p w14:paraId="46A9F0BA" w14:textId="77777777" w:rsidR="00202C29" w:rsidRPr="00066B54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0084F181" w14:textId="100E2ED6" w:rsidR="003E1D77" w:rsidRPr="00066B54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Oświadczam, że spełniam warunki udziału w postępowaniu określone przez </w:t>
      </w:r>
      <w:r w:rsidR="003816A5" w:rsidRPr="00066B54">
        <w:rPr>
          <w:rFonts w:asciiTheme="minorHAnsi" w:hAnsiTheme="minorHAnsi"/>
          <w:sz w:val="22"/>
        </w:rPr>
        <w:t>Z</w:t>
      </w:r>
      <w:r w:rsidRPr="00066B54">
        <w:rPr>
          <w:rFonts w:asciiTheme="minorHAnsi" w:hAnsiTheme="minorHAnsi"/>
          <w:sz w:val="22"/>
        </w:rPr>
        <w:t>amawiającego w</w:t>
      </w:r>
      <w:r w:rsidR="003E1D77" w:rsidRPr="00066B54">
        <w:rPr>
          <w:rFonts w:asciiTheme="minorHAnsi" w:hAnsiTheme="minorHAnsi"/>
          <w:sz w:val="22"/>
        </w:rPr>
        <w:t xml:space="preserve"> </w:t>
      </w:r>
      <w:r w:rsidR="00DC1478" w:rsidRPr="00066B54">
        <w:rPr>
          <w:rFonts w:asciiTheme="minorHAnsi" w:hAnsiTheme="minorHAnsi"/>
          <w:sz w:val="22"/>
        </w:rPr>
        <w:t xml:space="preserve">Ogłoszeniu o zamówieniu oraz </w:t>
      </w:r>
      <w:r w:rsidR="003E1D77" w:rsidRPr="00066B54">
        <w:rPr>
          <w:rFonts w:asciiTheme="minorHAnsi" w:hAnsiTheme="minorHAnsi"/>
          <w:sz w:val="22"/>
        </w:rPr>
        <w:t xml:space="preserve">rozdziale </w:t>
      </w:r>
      <w:r w:rsidR="003C5171" w:rsidRPr="00066B54">
        <w:rPr>
          <w:rFonts w:asciiTheme="minorHAnsi" w:hAnsiTheme="minorHAnsi"/>
          <w:sz w:val="22"/>
        </w:rPr>
        <w:t>V</w:t>
      </w:r>
      <w:r w:rsidR="003E1D77" w:rsidRPr="00066B54">
        <w:rPr>
          <w:rFonts w:asciiTheme="minorHAnsi" w:hAnsiTheme="minorHAnsi"/>
          <w:sz w:val="22"/>
        </w:rPr>
        <w:t xml:space="preserve"> Specyfikacji Istotnych Warunków Zamówienia.</w:t>
      </w:r>
    </w:p>
    <w:p w14:paraId="0731A4DA" w14:textId="77777777" w:rsidR="00EF3801" w:rsidRPr="00066B54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68E0183" w14:textId="3AC1EDB1" w:rsidR="00EF3801" w:rsidRPr="00066B54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</w:t>
      </w:r>
      <w:r w:rsidR="00715381" w:rsidRPr="00066B54">
        <w:rPr>
          <w:rFonts w:asciiTheme="minorHAnsi" w:hAnsiTheme="minorHAnsi"/>
          <w:i/>
          <w:sz w:val="22"/>
        </w:rPr>
        <w:t>2</w:t>
      </w:r>
      <w:r w:rsidR="009D4337" w:rsidRPr="00066B54">
        <w:rPr>
          <w:rFonts w:asciiTheme="minorHAnsi" w:hAnsiTheme="minorHAnsi"/>
          <w:i/>
          <w:sz w:val="22"/>
        </w:rPr>
        <w:t>1</w:t>
      </w:r>
      <w:r w:rsidRPr="00066B54">
        <w:rPr>
          <w:rFonts w:asciiTheme="minorHAnsi" w:hAnsiTheme="minorHAnsi"/>
          <w:i/>
          <w:sz w:val="22"/>
        </w:rPr>
        <w:t xml:space="preserve"> roku.</w:t>
      </w:r>
    </w:p>
    <w:p w14:paraId="60DCB40D" w14:textId="77777777" w:rsidR="003E1D77" w:rsidRPr="00066B54" w:rsidRDefault="003E1D7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DF4346D" w14:textId="77777777" w:rsidR="003E1D77" w:rsidRPr="00066B54" w:rsidRDefault="003E1D7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C8BDF5C" w14:textId="77777777" w:rsidR="00E11E99" w:rsidRPr="00066B54" w:rsidRDefault="00E11E9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D04BB3E" w14:textId="77777777" w:rsidR="003E1D77" w:rsidRPr="00066B54" w:rsidRDefault="003E1D7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99005E0" w14:textId="77777777" w:rsidR="003E1D77" w:rsidRPr="00066B54" w:rsidRDefault="003E1D7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353E3FBD" w14:textId="77777777" w:rsidR="003E1D77" w:rsidRPr="00066B54" w:rsidRDefault="003E1D7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 pieczęć i podpis osoby uprawnionej</w:t>
      </w:r>
    </w:p>
    <w:p w14:paraId="301FF593" w14:textId="77777777" w:rsidR="003E1D77" w:rsidRPr="00066B54" w:rsidRDefault="003E1D7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do składania oświadczeń woli w imieniu wykonawcy)</w:t>
      </w:r>
    </w:p>
    <w:p w14:paraId="551CDFEB" w14:textId="77777777" w:rsidR="00202C29" w:rsidRPr="00066B54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4FC71A34" w14:textId="77777777" w:rsidR="00202C29" w:rsidRPr="00066B54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b/>
          <w:sz w:val="22"/>
        </w:rPr>
        <w:t>INFORMACJA W ZWIĄZKU Z POLEGANIEM NA ZASOBACH INNYCH PODMIOTÓW</w:t>
      </w:r>
      <w:r w:rsidRPr="00066B54">
        <w:rPr>
          <w:rFonts w:asciiTheme="minorHAnsi" w:hAnsiTheme="minorHAnsi"/>
          <w:sz w:val="22"/>
        </w:rPr>
        <w:t xml:space="preserve">: </w:t>
      </w:r>
    </w:p>
    <w:p w14:paraId="244522F2" w14:textId="77777777" w:rsidR="003816A5" w:rsidRPr="00066B54" w:rsidRDefault="003816A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0B5A6087" w14:textId="04742789" w:rsidR="003816A5" w:rsidRPr="00066B54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Oświadczam, że w celu wykazania spełniania warunków udziału w postępowaniu, określonych przez </w:t>
      </w:r>
      <w:r w:rsidR="003816A5" w:rsidRPr="00066B54">
        <w:rPr>
          <w:rFonts w:asciiTheme="minorHAnsi" w:hAnsiTheme="minorHAnsi"/>
          <w:sz w:val="22"/>
        </w:rPr>
        <w:t>Z</w:t>
      </w:r>
      <w:r w:rsidRPr="00066B54">
        <w:rPr>
          <w:rFonts w:asciiTheme="minorHAnsi" w:hAnsiTheme="minorHAnsi"/>
          <w:sz w:val="22"/>
        </w:rPr>
        <w:t>amawiającego w</w:t>
      </w:r>
      <w:r w:rsidR="003816A5" w:rsidRPr="00066B54">
        <w:rPr>
          <w:rFonts w:asciiTheme="minorHAnsi" w:hAnsiTheme="minorHAnsi"/>
          <w:sz w:val="22"/>
        </w:rPr>
        <w:t xml:space="preserve"> </w:t>
      </w:r>
      <w:r w:rsidR="00DC1478" w:rsidRPr="00066B54">
        <w:rPr>
          <w:rFonts w:asciiTheme="minorHAnsi" w:hAnsiTheme="minorHAnsi"/>
          <w:sz w:val="22"/>
        </w:rPr>
        <w:t xml:space="preserve">Ogłoszeniu o zamówieniu oraz </w:t>
      </w:r>
      <w:r w:rsidR="003816A5" w:rsidRPr="00066B54">
        <w:rPr>
          <w:rFonts w:asciiTheme="minorHAnsi" w:hAnsiTheme="minorHAnsi"/>
          <w:sz w:val="22"/>
        </w:rPr>
        <w:t xml:space="preserve">rozdziale </w:t>
      </w:r>
      <w:r w:rsidR="003C5171" w:rsidRPr="00066B54">
        <w:rPr>
          <w:rFonts w:asciiTheme="minorHAnsi" w:hAnsiTheme="minorHAnsi"/>
          <w:sz w:val="22"/>
        </w:rPr>
        <w:t>V</w:t>
      </w:r>
      <w:r w:rsidR="003816A5" w:rsidRPr="00066B54">
        <w:rPr>
          <w:rFonts w:asciiTheme="minorHAnsi" w:hAnsiTheme="minorHAnsi"/>
          <w:sz w:val="22"/>
        </w:rPr>
        <w:t xml:space="preserve"> Specyfikacji Istotnych Warunków Zamówienia</w:t>
      </w:r>
      <w:r w:rsidRPr="00066B54">
        <w:rPr>
          <w:rFonts w:asciiTheme="minorHAnsi" w:hAnsiTheme="minorHAnsi"/>
          <w:i/>
          <w:sz w:val="22"/>
        </w:rPr>
        <w:t>,</w:t>
      </w:r>
      <w:r w:rsidRPr="00066B54">
        <w:rPr>
          <w:rFonts w:asciiTheme="minorHAnsi" w:hAnsiTheme="minorHAnsi"/>
          <w:sz w:val="22"/>
        </w:rPr>
        <w:t xml:space="preserve"> polegam na zasobach następującego/</w:t>
      </w:r>
      <w:proofErr w:type="spellStart"/>
      <w:r w:rsidRPr="00066B54">
        <w:rPr>
          <w:rFonts w:asciiTheme="minorHAnsi" w:hAnsiTheme="minorHAnsi"/>
          <w:sz w:val="22"/>
        </w:rPr>
        <w:t>ych</w:t>
      </w:r>
      <w:proofErr w:type="spellEnd"/>
      <w:r w:rsidRPr="00066B54">
        <w:rPr>
          <w:rFonts w:asciiTheme="minorHAnsi" w:hAnsiTheme="minorHAnsi"/>
          <w:sz w:val="22"/>
        </w:rPr>
        <w:t xml:space="preserve"> podmiotu/ów</w:t>
      </w:r>
      <w:r w:rsidR="00DC1478" w:rsidRPr="00066B54">
        <w:rPr>
          <w:rFonts w:asciiTheme="minorHAnsi" w:hAnsiTheme="minorHAnsi"/>
          <w:sz w:val="22"/>
        </w:rPr>
        <w:t xml:space="preserve">, na zasadach określonych w art. 22a ustawy </w:t>
      </w:r>
      <w:proofErr w:type="spellStart"/>
      <w:r w:rsidR="00DC1478" w:rsidRPr="00066B54">
        <w:rPr>
          <w:rFonts w:asciiTheme="minorHAnsi" w:hAnsiTheme="minorHAnsi"/>
          <w:sz w:val="22"/>
        </w:rPr>
        <w:t>Pzp</w:t>
      </w:r>
      <w:proofErr w:type="spellEnd"/>
      <w:r w:rsidRPr="00066B54">
        <w:rPr>
          <w:rFonts w:asciiTheme="minorHAnsi" w:hAnsiTheme="minorHAnsi"/>
          <w:sz w:val="22"/>
        </w:rPr>
        <w:t>:</w:t>
      </w:r>
    </w:p>
    <w:p w14:paraId="2535E0E1" w14:textId="77777777" w:rsidR="00202C29" w:rsidRPr="00066B54" w:rsidRDefault="00202C29" w:rsidP="005C020B">
      <w:pPr>
        <w:pStyle w:val="Akapitzlist"/>
        <w:numPr>
          <w:ilvl w:val="1"/>
          <w:numId w:val="31"/>
        </w:numPr>
        <w:tabs>
          <w:tab w:val="clear" w:pos="1440"/>
          <w:tab w:val="num" w:pos="851"/>
        </w:tabs>
        <w:ind w:left="0" w:right="-4" w:firstLine="0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>………………</w:t>
      </w:r>
      <w:r w:rsidR="003816A5" w:rsidRPr="00066B54">
        <w:rPr>
          <w:rFonts w:asciiTheme="minorHAnsi" w:hAnsiTheme="minorHAnsi"/>
          <w:sz w:val="22"/>
          <w:szCs w:val="22"/>
        </w:rPr>
        <w:t>……………………</w:t>
      </w:r>
      <w:r w:rsidRPr="00066B54">
        <w:rPr>
          <w:rFonts w:asciiTheme="minorHAnsi" w:hAnsiTheme="minorHAnsi"/>
          <w:sz w:val="22"/>
          <w:szCs w:val="22"/>
        </w:rPr>
        <w:t>……………………………………</w:t>
      </w:r>
      <w:r w:rsidR="003816A5" w:rsidRPr="00066B54">
        <w:rPr>
          <w:rFonts w:asciiTheme="minorHAnsi" w:hAnsiTheme="minorHAnsi"/>
          <w:sz w:val="22"/>
          <w:szCs w:val="22"/>
        </w:rPr>
        <w:t>..</w:t>
      </w:r>
      <w:r w:rsidRPr="00066B54">
        <w:rPr>
          <w:rFonts w:asciiTheme="minorHAnsi" w:hAnsiTheme="minorHAnsi"/>
          <w:sz w:val="22"/>
          <w:szCs w:val="22"/>
        </w:rPr>
        <w:t>…………….</w:t>
      </w:r>
    </w:p>
    <w:p w14:paraId="1F00D64E" w14:textId="77777777" w:rsidR="003816A5" w:rsidRPr="00066B54" w:rsidRDefault="003816A5" w:rsidP="005C020B">
      <w:pPr>
        <w:pStyle w:val="Akapitzlist"/>
        <w:numPr>
          <w:ilvl w:val="1"/>
          <w:numId w:val="31"/>
        </w:numPr>
        <w:tabs>
          <w:tab w:val="clear" w:pos="1440"/>
          <w:tab w:val="num" w:pos="851"/>
        </w:tabs>
        <w:ind w:left="0" w:right="-4" w:firstLine="0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>………………………………………………………………………..……………….</w:t>
      </w:r>
    </w:p>
    <w:p w14:paraId="3E2D4D75" w14:textId="1A67C7BE" w:rsidR="00DC1478" w:rsidRPr="00066B54" w:rsidRDefault="00DC1478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(wskazać podmiot)</w:t>
      </w:r>
    </w:p>
    <w:p w14:paraId="7E2A3B82" w14:textId="771D680A" w:rsidR="003816A5" w:rsidRPr="00066B54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w następującym zakresie: </w:t>
      </w:r>
    </w:p>
    <w:p w14:paraId="3539EDE0" w14:textId="77777777" w:rsidR="003816A5" w:rsidRPr="00066B54" w:rsidRDefault="003816A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Ad. 1. …………………………………………………………………………</w:t>
      </w:r>
      <w:r w:rsidR="00CA0C22" w:rsidRPr="00066B54">
        <w:rPr>
          <w:rFonts w:asciiTheme="minorHAnsi" w:hAnsiTheme="minorHAnsi"/>
          <w:sz w:val="22"/>
        </w:rPr>
        <w:t>….</w:t>
      </w:r>
      <w:r w:rsidRPr="00066B54">
        <w:rPr>
          <w:rFonts w:asciiTheme="minorHAnsi" w:hAnsiTheme="minorHAnsi"/>
          <w:sz w:val="22"/>
        </w:rPr>
        <w:t>…………….</w:t>
      </w:r>
    </w:p>
    <w:p w14:paraId="0A6789C3" w14:textId="77777777" w:rsidR="003816A5" w:rsidRPr="00066B54" w:rsidRDefault="003816A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Ad. 2. ………………………………………………………………………………</w:t>
      </w:r>
      <w:r w:rsidR="00CA0C22" w:rsidRPr="00066B54">
        <w:rPr>
          <w:rFonts w:asciiTheme="minorHAnsi" w:hAnsiTheme="minorHAnsi"/>
          <w:sz w:val="22"/>
        </w:rPr>
        <w:t>….</w:t>
      </w:r>
      <w:r w:rsidRPr="00066B54">
        <w:rPr>
          <w:rFonts w:asciiTheme="minorHAnsi" w:hAnsiTheme="minorHAnsi"/>
          <w:sz w:val="22"/>
        </w:rPr>
        <w:t>……….</w:t>
      </w:r>
    </w:p>
    <w:p w14:paraId="411CBA15" w14:textId="62533412" w:rsidR="00202C29" w:rsidRPr="00066B54" w:rsidRDefault="00DC1478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</w:t>
      </w:r>
      <w:r w:rsidR="00202C29" w:rsidRPr="00066B54">
        <w:rPr>
          <w:rFonts w:asciiTheme="minorHAnsi" w:hAnsiTheme="minorHAnsi"/>
          <w:i/>
          <w:sz w:val="22"/>
        </w:rPr>
        <w:t xml:space="preserve">określić odpowiedni zakres dla wskazanego podmiotu). </w:t>
      </w:r>
    </w:p>
    <w:p w14:paraId="061B92F8" w14:textId="19DFC556" w:rsidR="00EF3801" w:rsidRPr="00066B54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7BC9C2B" w14:textId="77777777" w:rsidR="00DC1478" w:rsidRPr="00066B54" w:rsidRDefault="00DC1478" w:rsidP="00DC1478">
      <w:pPr>
        <w:spacing w:after="0" w:line="240" w:lineRule="auto"/>
        <w:ind w:left="0" w:right="-77" w:firstLine="0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sz w:val="22"/>
        </w:rPr>
        <w:t>Na potwierdzenie powyższego składam zobowiązania wskazanych wyżej podmiotów do oddania mi do dyspozycji niezbędnych zasobów na potrzeby realizacji zamówienia.</w:t>
      </w:r>
    </w:p>
    <w:p w14:paraId="69B033B5" w14:textId="77777777" w:rsidR="00DC1478" w:rsidRPr="00066B54" w:rsidRDefault="00DC1478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6AE1F7AD" w14:textId="70A2D9D8" w:rsidR="00EF3801" w:rsidRPr="00066B54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</w:t>
      </w:r>
      <w:r w:rsidR="00715381" w:rsidRPr="00066B54">
        <w:rPr>
          <w:rFonts w:asciiTheme="minorHAnsi" w:hAnsiTheme="minorHAnsi"/>
          <w:i/>
          <w:sz w:val="22"/>
        </w:rPr>
        <w:t>2</w:t>
      </w:r>
      <w:r w:rsidR="009D4337" w:rsidRPr="00066B54">
        <w:rPr>
          <w:rFonts w:asciiTheme="minorHAnsi" w:hAnsiTheme="minorHAnsi"/>
          <w:i/>
          <w:sz w:val="22"/>
        </w:rPr>
        <w:t>1</w:t>
      </w:r>
      <w:r w:rsidRPr="00066B54">
        <w:rPr>
          <w:rFonts w:asciiTheme="minorHAnsi" w:hAnsiTheme="minorHAnsi"/>
          <w:i/>
          <w:sz w:val="22"/>
        </w:rPr>
        <w:t xml:space="preserve"> roku.</w:t>
      </w:r>
    </w:p>
    <w:p w14:paraId="79E7A1E7" w14:textId="77777777" w:rsidR="003816A5" w:rsidRPr="00066B54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63B1713" w14:textId="77777777" w:rsidR="00E11E99" w:rsidRPr="00066B54" w:rsidRDefault="00E11E9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3F10CFD" w14:textId="77777777" w:rsidR="003816A5" w:rsidRPr="00066B54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18C44FD" w14:textId="77777777" w:rsidR="003816A5" w:rsidRPr="00066B54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6D3F7A25" w14:textId="77777777" w:rsidR="003816A5" w:rsidRPr="00066B54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 pieczęć i podpis osoby uprawnionej</w:t>
      </w:r>
    </w:p>
    <w:p w14:paraId="373DCE49" w14:textId="77777777" w:rsidR="003816A5" w:rsidRPr="00066B54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do składania oświadczeń woli w imieniu wykonawcy)</w:t>
      </w:r>
    </w:p>
    <w:p w14:paraId="591F8F46" w14:textId="77777777" w:rsidR="00202C29" w:rsidRPr="00066B54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</w:p>
    <w:p w14:paraId="2AC85895" w14:textId="77777777" w:rsidR="00202C29" w:rsidRPr="00066B54" w:rsidRDefault="00202C2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>OŚWIADCZENIE DOTYCZĄCE PODANYCH INFORMACJI:</w:t>
      </w:r>
    </w:p>
    <w:p w14:paraId="62FB1209" w14:textId="77777777" w:rsidR="00202C29" w:rsidRPr="00066B54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54EFCF2A" w14:textId="77777777" w:rsidR="00202C29" w:rsidRPr="00066B54" w:rsidRDefault="00202C2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066B54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EEB6DAE" w14:textId="77777777" w:rsidR="00EF3801" w:rsidRPr="00066B54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8DB6381" w14:textId="45E99334" w:rsidR="00EF3801" w:rsidRPr="00066B54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</w:t>
      </w:r>
      <w:r w:rsidR="00715381" w:rsidRPr="00066B54">
        <w:rPr>
          <w:rFonts w:asciiTheme="minorHAnsi" w:hAnsiTheme="minorHAnsi"/>
          <w:i/>
          <w:sz w:val="22"/>
        </w:rPr>
        <w:t>2</w:t>
      </w:r>
      <w:r w:rsidR="009D4337" w:rsidRPr="00066B54">
        <w:rPr>
          <w:rFonts w:asciiTheme="minorHAnsi" w:hAnsiTheme="minorHAnsi"/>
          <w:i/>
          <w:sz w:val="22"/>
        </w:rPr>
        <w:t>1</w:t>
      </w:r>
      <w:r w:rsidRPr="00066B54">
        <w:rPr>
          <w:rFonts w:asciiTheme="minorHAnsi" w:hAnsiTheme="minorHAnsi"/>
          <w:i/>
          <w:sz w:val="22"/>
        </w:rPr>
        <w:t xml:space="preserve"> roku.</w:t>
      </w:r>
    </w:p>
    <w:p w14:paraId="13854E04" w14:textId="77777777" w:rsidR="003816A5" w:rsidRPr="00066B54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C0EB68F" w14:textId="77777777" w:rsidR="003816A5" w:rsidRPr="00066B54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B7E7440" w14:textId="77777777" w:rsidR="00E11E99" w:rsidRPr="00066B54" w:rsidRDefault="00E11E9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D3E8F19" w14:textId="77777777" w:rsidR="003816A5" w:rsidRPr="00066B54" w:rsidRDefault="003816A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4046F61" w14:textId="77777777" w:rsidR="003816A5" w:rsidRPr="00066B54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39317FAE" w14:textId="77777777" w:rsidR="003816A5" w:rsidRPr="00066B54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 pieczęć i podpis osoby uprawnionej</w:t>
      </w:r>
    </w:p>
    <w:p w14:paraId="3AFC0CD4" w14:textId="77777777" w:rsidR="00EF3801" w:rsidRPr="00066B54" w:rsidRDefault="003816A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do składania oświadczeń woli w imieniu wykonawcy)</w:t>
      </w:r>
    </w:p>
    <w:p w14:paraId="7284F9F4" w14:textId="77777777" w:rsidR="00DF17A9" w:rsidRPr="00066B54" w:rsidRDefault="00DF17A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br w:type="page"/>
      </w:r>
    </w:p>
    <w:p w14:paraId="7275F6C8" w14:textId="77777777" w:rsidR="00CA0C22" w:rsidRPr="00066B54" w:rsidRDefault="00CA0C22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lastRenderedPageBreak/>
        <w:t xml:space="preserve">Załącznik Nr 3 do SIWZ </w:t>
      </w:r>
    </w:p>
    <w:p w14:paraId="32893B49" w14:textId="77777777" w:rsidR="00F46E77" w:rsidRPr="00066B54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55B43742" w14:textId="77777777" w:rsidR="00F46E77" w:rsidRPr="00066B54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i/>
          <w:sz w:val="22"/>
        </w:rPr>
        <w:t xml:space="preserve">ZAMAWIAJĄCY – </w:t>
      </w:r>
      <w:r w:rsidRPr="00066B54">
        <w:rPr>
          <w:rFonts w:asciiTheme="minorHAnsi" w:hAnsiTheme="minorHAnsi"/>
          <w:b/>
          <w:sz w:val="22"/>
        </w:rPr>
        <w:tab/>
        <w:t>Gmina Strzelce Wielkie</w:t>
      </w:r>
    </w:p>
    <w:p w14:paraId="7DB8D3B6" w14:textId="77777777" w:rsidR="00F46E77" w:rsidRPr="00066B54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369EED2C" w14:textId="77777777" w:rsidR="00F46E77" w:rsidRPr="00066B54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b/>
          <w:sz w:val="22"/>
        </w:rPr>
        <w:t>NIP: 5080013940, REGON: 151398646</w:t>
      </w:r>
    </w:p>
    <w:p w14:paraId="09FD74CC" w14:textId="77777777" w:rsidR="00CA0C22" w:rsidRPr="00066B54" w:rsidRDefault="00CA0C22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Nazwa (Firma) Wykonawcy: </w:t>
      </w:r>
      <w:r w:rsidR="003C5171" w:rsidRPr="00066B54">
        <w:rPr>
          <w:rFonts w:asciiTheme="minorHAnsi" w:hAnsiTheme="minorHAnsi"/>
          <w:sz w:val="22"/>
        </w:rPr>
        <w:tab/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5B767858" w14:textId="77777777" w:rsidR="00CA0C22" w:rsidRPr="00066B54" w:rsidRDefault="00CA0C22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Adres siedziby Wykonawcy: </w:t>
      </w:r>
      <w:r w:rsidR="003C5171" w:rsidRPr="00066B54">
        <w:rPr>
          <w:rFonts w:asciiTheme="minorHAnsi" w:hAnsiTheme="minorHAnsi"/>
          <w:sz w:val="22"/>
        </w:rPr>
        <w:tab/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6AF3B7AF" w14:textId="77777777" w:rsidR="00CA0C22" w:rsidRPr="00066B54" w:rsidRDefault="00CA0C22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Osoba reprezentująca Wykonawcę:</w:t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22DAAE1C" w14:textId="77777777" w:rsidR="00CA0C22" w:rsidRPr="00066B54" w:rsidRDefault="00CA0C22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A5633A0" w14:textId="77777777" w:rsidR="00CA0C22" w:rsidRPr="00066B54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066B54">
        <w:rPr>
          <w:rFonts w:asciiTheme="minorHAnsi" w:hAnsiTheme="minorHAnsi"/>
          <w:b/>
          <w:sz w:val="22"/>
          <w:u w:val="single"/>
        </w:rPr>
        <w:t xml:space="preserve">OŚWIADCZENIE WYKONAWCY </w:t>
      </w:r>
    </w:p>
    <w:p w14:paraId="18075798" w14:textId="77777777" w:rsidR="00CA0C22" w:rsidRPr="00066B54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14:paraId="6CB82D38" w14:textId="77777777" w:rsidR="00CA0C22" w:rsidRPr="00066B54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 Prawo zamówień publicznych (dalej jako: ustawa </w:t>
      </w:r>
      <w:proofErr w:type="spellStart"/>
      <w:r w:rsidRPr="00066B54">
        <w:rPr>
          <w:rFonts w:asciiTheme="minorHAnsi" w:hAnsiTheme="minorHAnsi"/>
          <w:b/>
          <w:sz w:val="22"/>
        </w:rPr>
        <w:t>Pzp</w:t>
      </w:r>
      <w:proofErr w:type="spellEnd"/>
      <w:r w:rsidRPr="00066B54">
        <w:rPr>
          <w:rFonts w:asciiTheme="minorHAnsi" w:hAnsiTheme="minorHAnsi"/>
          <w:b/>
          <w:sz w:val="22"/>
        </w:rPr>
        <w:t xml:space="preserve">), </w:t>
      </w:r>
    </w:p>
    <w:p w14:paraId="70ABB6BA" w14:textId="77777777" w:rsidR="00CA0C22" w:rsidRPr="00066B54" w:rsidRDefault="00CA0C22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066B54">
        <w:rPr>
          <w:rFonts w:asciiTheme="minorHAnsi" w:hAnsiTheme="minorHAnsi"/>
          <w:b/>
          <w:sz w:val="22"/>
          <w:u w:val="single"/>
        </w:rPr>
        <w:t>DOTYCZĄCE PRZESŁANEK WYKLUCZENIA Z POSTĘPOWANIA</w:t>
      </w:r>
    </w:p>
    <w:p w14:paraId="068DE14E" w14:textId="77777777" w:rsidR="00CA0C22" w:rsidRPr="00066B54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0C0917D3" w14:textId="77777777" w:rsidR="00F46E77" w:rsidRPr="00066B54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Na potrzeby postępowania o udzielenie zamówienia publicznego pn. </w:t>
      </w:r>
      <w:r w:rsidRPr="00066B54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066B54">
        <w:rPr>
          <w:rFonts w:asciiTheme="minorHAnsi" w:hAnsiTheme="minorHAnsi"/>
          <w:sz w:val="22"/>
        </w:rPr>
        <w:t>, oświadczam, co następuje:</w:t>
      </w:r>
    </w:p>
    <w:p w14:paraId="53E3ACC1" w14:textId="77777777" w:rsidR="00CA0C22" w:rsidRPr="00066B54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60673D4E" w14:textId="77777777" w:rsidR="00CA0C22" w:rsidRPr="00066B54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>OŚWIADCZENIA DOTYCZĄCE WYKONAWCY:</w:t>
      </w:r>
    </w:p>
    <w:p w14:paraId="73A7C754" w14:textId="77777777" w:rsidR="00CA0C22" w:rsidRPr="00066B54" w:rsidRDefault="00CA0C22" w:rsidP="005E412C">
      <w:pPr>
        <w:pStyle w:val="Akapitzlist"/>
        <w:ind w:left="0" w:right="-4"/>
        <w:jc w:val="both"/>
        <w:rPr>
          <w:rFonts w:asciiTheme="minorHAnsi" w:hAnsiTheme="minorHAnsi"/>
          <w:sz w:val="22"/>
          <w:szCs w:val="22"/>
        </w:rPr>
      </w:pPr>
    </w:p>
    <w:p w14:paraId="0696D43C" w14:textId="77777777" w:rsidR="00CA0C22" w:rsidRPr="00066B54" w:rsidRDefault="00CA0C22" w:rsidP="005C020B">
      <w:pPr>
        <w:pStyle w:val="Akapitzlist"/>
        <w:numPr>
          <w:ilvl w:val="0"/>
          <w:numId w:val="32"/>
        </w:numPr>
        <w:ind w:left="567" w:right="-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 xml:space="preserve">Oświadczam, że nie podlegam wykluczeniu z postępowania na podstawie </w:t>
      </w:r>
      <w:r w:rsidRPr="00066B54">
        <w:rPr>
          <w:rFonts w:asciiTheme="minorHAnsi" w:hAnsiTheme="minorHAnsi"/>
          <w:sz w:val="22"/>
          <w:szCs w:val="22"/>
        </w:rPr>
        <w:br/>
        <w:t>art. 24 ust 1 pkt 12-2</w:t>
      </w:r>
      <w:r w:rsidR="009B791B" w:rsidRPr="00066B54">
        <w:rPr>
          <w:rFonts w:asciiTheme="minorHAnsi" w:hAnsiTheme="minorHAnsi"/>
          <w:sz w:val="22"/>
          <w:szCs w:val="22"/>
        </w:rPr>
        <w:t>2</w:t>
      </w:r>
      <w:r w:rsidRPr="00066B54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066B54">
        <w:rPr>
          <w:rFonts w:asciiTheme="minorHAnsi" w:hAnsiTheme="minorHAnsi"/>
          <w:sz w:val="22"/>
          <w:szCs w:val="22"/>
        </w:rPr>
        <w:t>Pzp</w:t>
      </w:r>
      <w:proofErr w:type="spellEnd"/>
      <w:r w:rsidRPr="00066B54">
        <w:rPr>
          <w:rFonts w:asciiTheme="minorHAnsi" w:hAnsiTheme="minorHAnsi"/>
          <w:sz w:val="22"/>
          <w:szCs w:val="22"/>
        </w:rPr>
        <w:t>.</w:t>
      </w:r>
    </w:p>
    <w:p w14:paraId="6358B8DE" w14:textId="4CCE3D5E" w:rsidR="00CA0C22" w:rsidRPr="00066B54" w:rsidRDefault="00CA0C22" w:rsidP="005C020B">
      <w:pPr>
        <w:pStyle w:val="Akapitzlist"/>
        <w:numPr>
          <w:ilvl w:val="0"/>
          <w:numId w:val="32"/>
        </w:numPr>
        <w:ind w:left="567" w:right="-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066B54">
        <w:rPr>
          <w:rFonts w:asciiTheme="minorHAnsi" w:hAnsiTheme="minorHAnsi"/>
          <w:sz w:val="22"/>
          <w:szCs w:val="22"/>
        </w:rPr>
        <w:t xml:space="preserve">Oświadczam, że nie podlegam wykluczeniu z postępowania na podstawie </w:t>
      </w:r>
      <w:r w:rsidRPr="00066B54">
        <w:rPr>
          <w:rFonts w:asciiTheme="minorHAnsi" w:hAnsiTheme="minorHAnsi"/>
          <w:sz w:val="22"/>
          <w:szCs w:val="22"/>
        </w:rPr>
        <w:br/>
        <w:t xml:space="preserve">art. 24 ust. 5 pkt </w:t>
      </w:r>
      <w:r w:rsidR="00460083" w:rsidRPr="00066B54">
        <w:rPr>
          <w:rFonts w:asciiTheme="minorHAnsi" w:hAnsiTheme="minorHAnsi"/>
          <w:sz w:val="22"/>
          <w:szCs w:val="22"/>
        </w:rPr>
        <w:t>1, 2</w:t>
      </w:r>
      <w:r w:rsidR="009D4337" w:rsidRPr="00066B54">
        <w:rPr>
          <w:rFonts w:asciiTheme="minorHAnsi" w:hAnsiTheme="minorHAnsi"/>
          <w:sz w:val="22"/>
          <w:szCs w:val="22"/>
        </w:rPr>
        <w:t xml:space="preserve"> </w:t>
      </w:r>
      <w:r w:rsidR="00460083" w:rsidRPr="00066B54">
        <w:rPr>
          <w:rFonts w:asciiTheme="minorHAnsi" w:hAnsiTheme="minorHAnsi"/>
          <w:sz w:val="22"/>
          <w:szCs w:val="22"/>
        </w:rPr>
        <w:t xml:space="preserve"> </w:t>
      </w:r>
      <w:r w:rsidRPr="00066B54">
        <w:rPr>
          <w:rFonts w:asciiTheme="minorHAnsi" w:hAnsiTheme="minorHAnsi"/>
          <w:sz w:val="22"/>
          <w:szCs w:val="22"/>
        </w:rPr>
        <w:t xml:space="preserve">ustawy </w:t>
      </w:r>
      <w:proofErr w:type="spellStart"/>
      <w:r w:rsidRPr="00066B54">
        <w:rPr>
          <w:rFonts w:asciiTheme="minorHAnsi" w:hAnsiTheme="minorHAnsi"/>
          <w:sz w:val="22"/>
          <w:szCs w:val="22"/>
        </w:rPr>
        <w:t>Pzp</w:t>
      </w:r>
      <w:proofErr w:type="spellEnd"/>
      <w:r w:rsidRPr="00066B54">
        <w:rPr>
          <w:rFonts w:asciiTheme="minorHAnsi" w:hAnsiTheme="minorHAnsi"/>
          <w:sz w:val="22"/>
          <w:szCs w:val="22"/>
        </w:rPr>
        <w:t>.</w:t>
      </w:r>
    </w:p>
    <w:p w14:paraId="5DB909E4" w14:textId="77777777" w:rsidR="00EF3801" w:rsidRPr="00066B54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EBD6997" w14:textId="061C22B8" w:rsidR="00EF3801" w:rsidRPr="00066B54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 w:rsidRPr="00066B54">
        <w:rPr>
          <w:rFonts w:asciiTheme="minorHAnsi" w:hAnsiTheme="minorHAnsi"/>
          <w:i/>
          <w:sz w:val="22"/>
        </w:rPr>
        <w:t>2</w:t>
      </w:r>
      <w:r w:rsidR="009D4337" w:rsidRPr="00066B54">
        <w:rPr>
          <w:rFonts w:asciiTheme="minorHAnsi" w:hAnsiTheme="minorHAnsi"/>
          <w:i/>
          <w:sz w:val="22"/>
        </w:rPr>
        <w:t>1</w:t>
      </w:r>
      <w:r w:rsidRPr="00066B54">
        <w:rPr>
          <w:rFonts w:asciiTheme="minorHAnsi" w:hAnsiTheme="minorHAnsi"/>
          <w:i/>
          <w:sz w:val="22"/>
        </w:rPr>
        <w:t xml:space="preserve"> roku.</w:t>
      </w:r>
    </w:p>
    <w:p w14:paraId="63887FB3" w14:textId="77777777" w:rsidR="00460083" w:rsidRPr="00066B54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697D890" w14:textId="77777777" w:rsidR="00460083" w:rsidRPr="00066B54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A5BBA52" w14:textId="77777777" w:rsidR="001249BB" w:rsidRPr="00066B54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C07A37E" w14:textId="77777777" w:rsidR="00460083" w:rsidRPr="00066B54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C181275" w14:textId="77777777" w:rsidR="00460083" w:rsidRPr="00066B54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5288EBBE" w14:textId="77777777" w:rsidR="00460083" w:rsidRPr="00066B54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 pieczęć i podpis osoby uprawnionej</w:t>
      </w:r>
    </w:p>
    <w:p w14:paraId="69C8BEAC" w14:textId="77777777" w:rsidR="00460083" w:rsidRPr="00066B54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do składania oświadczeń woli w imieniu wykonawcy)</w:t>
      </w:r>
    </w:p>
    <w:p w14:paraId="5547C6D7" w14:textId="77777777" w:rsidR="00CA0C22" w:rsidRPr="00066B54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</w:p>
    <w:p w14:paraId="3DA417B2" w14:textId="1A8D040C" w:rsidR="00460083" w:rsidRPr="00066B54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Oświadczam, że zachodzą w stosunku do mnie podstawy wykluczenia z postępowania na podstawie art. ………</w:t>
      </w:r>
      <w:r w:rsidR="00460083" w:rsidRPr="00066B54">
        <w:rPr>
          <w:rFonts w:asciiTheme="minorHAnsi" w:hAnsiTheme="minorHAnsi"/>
          <w:sz w:val="22"/>
        </w:rPr>
        <w:t xml:space="preserve"> ust. ….. pkt. …..</w:t>
      </w:r>
      <w:r w:rsidRPr="00066B54">
        <w:rPr>
          <w:rFonts w:asciiTheme="minorHAnsi" w:hAnsiTheme="minorHAnsi"/>
          <w:sz w:val="22"/>
        </w:rPr>
        <w:t xml:space="preserve">. ustawy </w:t>
      </w:r>
      <w:proofErr w:type="spellStart"/>
      <w:r w:rsidRPr="00066B54">
        <w:rPr>
          <w:rFonts w:asciiTheme="minorHAnsi" w:hAnsiTheme="minorHAnsi"/>
          <w:sz w:val="22"/>
        </w:rPr>
        <w:t>Pzp</w:t>
      </w:r>
      <w:proofErr w:type="spellEnd"/>
      <w:r w:rsidRPr="00066B54">
        <w:rPr>
          <w:rFonts w:asciiTheme="minorHAnsi" w:hAnsiTheme="minorHAnsi"/>
          <w:sz w:val="22"/>
        </w:rPr>
        <w:t xml:space="preserve"> </w:t>
      </w:r>
      <w:r w:rsidRPr="00066B54">
        <w:rPr>
          <w:rFonts w:asciiTheme="minorHAnsi" w:hAnsiTheme="minorHAnsi"/>
          <w:i/>
          <w:sz w:val="22"/>
        </w:rPr>
        <w:t xml:space="preserve">(podać mającą zastosowanie podstawę wykluczenia spośród wymienionych w </w:t>
      </w:r>
      <w:r w:rsidR="00F650D3" w:rsidRPr="00066B54">
        <w:rPr>
          <w:rFonts w:asciiTheme="minorHAnsi" w:hAnsiTheme="minorHAnsi"/>
          <w:i/>
          <w:sz w:val="22"/>
        </w:rPr>
        <w:t>art. 24 ust. 1 pkt 13-14, 16-20 lub art. 24 ust. 5 pkt 1, 2</w:t>
      </w:r>
      <w:r w:rsidR="009D4337" w:rsidRPr="00066B54">
        <w:rPr>
          <w:rFonts w:asciiTheme="minorHAnsi" w:hAnsiTheme="minorHAnsi"/>
          <w:i/>
          <w:sz w:val="22"/>
        </w:rPr>
        <w:t xml:space="preserve"> </w:t>
      </w:r>
      <w:r w:rsidR="00F650D3" w:rsidRPr="00066B54">
        <w:rPr>
          <w:rFonts w:asciiTheme="minorHAnsi" w:hAnsiTheme="minorHAnsi"/>
          <w:i/>
          <w:sz w:val="22"/>
        </w:rPr>
        <w:t xml:space="preserve"> </w:t>
      </w:r>
      <w:r w:rsidRPr="00066B54">
        <w:rPr>
          <w:rFonts w:asciiTheme="minorHAnsi" w:hAnsiTheme="minorHAnsi"/>
          <w:i/>
          <w:sz w:val="22"/>
        </w:rPr>
        <w:t xml:space="preserve">ustawy </w:t>
      </w:r>
      <w:proofErr w:type="spellStart"/>
      <w:r w:rsidRPr="00066B54">
        <w:rPr>
          <w:rFonts w:asciiTheme="minorHAnsi" w:hAnsiTheme="minorHAnsi"/>
          <w:i/>
          <w:sz w:val="22"/>
        </w:rPr>
        <w:t>Pzp</w:t>
      </w:r>
      <w:proofErr w:type="spellEnd"/>
      <w:r w:rsidRPr="00066B54">
        <w:rPr>
          <w:rFonts w:asciiTheme="minorHAnsi" w:hAnsiTheme="minorHAnsi"/>
          <w:i/>
          <w:sz w:val="22"/>
        </w:rPr>
        <w:t>).</w:t>
      </w:r>
      <w:r w:rsidRPr="00066B54">
        <w:rPr>
          <w:rFonts w:asciiTheme="minorHAnsi" w:hAnsiTheme="minorHAnsi"/>
          <w:sz w:val="22"/>
        </w:rPr>
        <w:t xml:space="preserve"> Jednocześnie oświadczam, że w związku z ww. okolicznością, na podstawie art. 24 ust. 8 ustawy </w:t>
      </w:r>
      <w:proofErr w:type="spellStart"/>
      <w:r w:rsidRPr="00066B54">
        <w:rPr>
          <w:rFonts w:asciiTheme="minorHAnsi" w:hAnsiTheme="minorHAnsi"/>
          <w:sz w:val="22"/>
        </w:rPr>
        <w:t>Pzp</w:t>
      </w:r>
      <w:proofErr w:type="spellEnd"/>
      <w:r w:rsidRPr="00066B54">
        <w:rPr>
          <w:rFonts w:asciiTheme="minorHAnsi" w:hAnsiTheme="minorHAnsi"/>
          <w:sz w:val="22"/>
        </w:rPr>
        <w:t xml:space="preserve"> podjąłem następujące środki naprawcze: </w:t>
      </w:r>
    </w:p>
    <w:p w14:paraId="5B2DEF97" w14:textId="77777777" w:rsidR="00CA0C22" w:rsidRPr="00066B54" w:rsidRDefault="00460083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..</w:t>
      </w:r>
      <w:r w:rsidR="00CA0C22" w:rsidRPr="00066B54">
        <w:rPr>
          <w:rFonts w:asciiTheme="minorHAnsi" w:hAnsiTheme="minorHAnsi"/>
          <w:sz w:val="22"/>
        </w:rPr>
        <w:t>………………………………………………………………………………………………..</w:t>
      </w:r>
    </w:p>
    <w:p w14:paraId="0C4D4B3A" w14:textId="77777777" w:rsidR="00460083" w:rsidRPr="00066B54" w:rsidRDefault="00460083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..………………………………………………………………………………………………..</w:t>
      </w:r>
    </w:p>
    <w:p w14:paraId="0C4B9B9B" w14:textId="77777777" w:rsidR="00EF3801" w:rsidRPr="00066B54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B9D513D" w14:textId="08E5942C" w:rsidR="00EF3801" w:rsidRPr="00066B54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 w:rsidRPr="00066B54">
        <w:rPr>
          <w:rFonts w:asciiTheme="minorHAnsi" w:hAnsiTheme="minorHAnsi"/>
          <w:i/>
          <w:sz w:val="22"/>
        </w:rPr>
        <w:t>2</w:t>
      </w:r>
      <w:r w:rsidR="009D4337" w:rsidRPr="00066B54">
        <w:rPr>
          <w:rFonts w:asciiTheme="minorHAnsi" w:hAnsiTheme="minorHAnsi"/>
          <w:i/>
          <w:sz w:val="22"/>
        </w:rPr>
        <w:t>1</w:t>
      </w:r>
      <w:r w:rsidRPr="00066B54">
        <w:rPr>
          <w:rFonts w:asciiTheme="minorHAnsi" w:hAnsiTheme="minorHAnsi"/>
          <w:i/>
          <w:sz w:val="22"/>
        </w:rPr>
        <w:t xml:space="preserve"> roku.</w:t>
      </w:r>
    </w:p>
    <w:p w14:paraId="6D427962" w14:textId="77777777" w:rsidR="00460083" w:rsidRPr="00066B54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A3797D8" w14:textId="77777777" w:rsidR="00460083" w:rsidRPr="00066B54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1C8FB08" w14:textId="77777777" w:rsidR="001249BB" w:rsidRPr="00066B54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6533947" w14:textId="77777777" w:rsidR="00460083" w:rsidRPr="00066B54" w:rsidRDefault="0046008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1C90454" w14:textId="77777777" w:rsidR="00460083" w:rsidRPr="00066B54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57B7D272" w14:textId="77777777" w:rsidR="00460083" w:rsidRPr="00066B54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 pieczęć i podpis osoby uprawnionej</w:t>
      </w:r>
    </w:p>
    <w:p w14:paraId="421147A4" w14:textId="77777777" w:rsidR="00460083" w:rsidRPr="00066B54" w:rsidRDefault="0046008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do składania oświadczeń woli w imieniu wykonawcy)</w:t>
      </w:r>
    </w:p>
    <w:p w14:paraId="2BF62B75" w14:textId="77777777" w:rsidR="001249BB" w:rsidRPr="00066B54" w:rsidRDefault="001249BB" w:rsidP="001249BB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DEDE8EB" w14:textId="77777777" w:rsidR="001249BB" w:rsidRPr="00066B54" w:rsidRDefault="001249BB" w:rsidP="001249BB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B0D48CD" w14:textId="77777777" w:rsidR="001249BB" w:rsidRPr="00066B54" w:rsidRDefault="001249BB" w:rsidP="001249BB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7AEBA9C" w14:textId="77777777" w:rsidR="00CA0C22" w:rsidRPr="00066B54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>OŚWIADCZENIE DOTYCZĄCE PODMIOTU, NA KTÓREGO ZASOBY POWOŁUJE SIĘ WYKONAWCA:</w:t>
      </w:r>
    </w:p>
    <w:p w14:paraId="6539E037" w14:textId="77777777" w:rsidR="00CA0C22" w:rsidRPr="00066B54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14:paraId="785B8D3F" w14:textId="77777777" w:rsidR="00062A65" w:rsidRPr="00066B54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Oświadczam, że w stosunku do następującego/</w:t>
      </w:r>
      <w:proofErr w:type="spellStart"/>
      <w:r w:rsidRPr="00066B54">
        <w:rPr>
          <w:rFonts w:asciiTheme="minorHAnsi" w:hAnsiTheme="minorHAnsi"/>
          <w:sz w:val="22"/>
        </w:rPr>
        <w:t>ych</w:t>
      </w:r>
      <w:proofErr w:type="spellEnd"/>
      <w:r w:rsidRPr="00066B54">
        <w:rPr>
          <w:rFonts w:asciiTheme="minorHAnsi" w:hAnsiTheme="minorHAnsi"/>
          <w:sz w:val="22"/>
        </w:rPr>
        <w:t xml:space="preserve"> podmiotu/</w:t>
      </w:r>
      <w:proofErr w:type="spellStart"/>
      <w:r w:rsidRPr="00066B54">
        <w:rPr>
          <w:rFonts w:asciiTheme="minorHAnsi" w:hAnsiTheme="minorHAnsi"/>
          <w:sz w:val="22"/>
        </w:rPr>
        <w:t>tów</w:t>
      </w:r>
      <w:proofErr w:type="spellEnd"/>
      <w:r w:rsidRPr="00066B54">
        <w:rPr>
          <w:rFonts w:asciiTheme="minorHAnsi" w:hAnsiTheme="minorHAnsi"/>
          <w:sz w:val="22"/>
        </w:rPr>
        <w:t>, na którego/</w:t>
      </w:r>
      <w:proofErr w:type="spellStart"/>
      <w:r w:rsidRPr="00066B54">
        <w:rPr>
          <w:rFonts w:asciiTheme="minorHAnsi" w:hAnsiTheme="minorHAnsi"/>
          <w:sz w:val="22"/>
        </w:rPr>
        <w:t>ych</w:t>
      </w:r>
      <w:proofErr w:type="spellEnd"/>
      <w:r w:rsidRPr="00066B54">
        <w:rPr>
          <w:rFonts w:asciiTheme="minorHAnsi" w:hAnsiTheme="minorHAnsi"/>
          <w:sz w:val="22"/>
        </w:rPr>
        <w:t xml:space="preserve"> zasoby powołuję się w niniejszym postępowaniu, tj.:</w:t>
      </w:r>
    </w:p>
    <w:p w14:paraId="6B469FF9" w14:textId="77777777" w:rsidR="00062A65" w:rsidRPr="00066B54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…………………………………………………………</w:t>
      </w:r>
      <w:r w:rsidR="00062A65" w:rsidRPr="00066B54">
        <w:rPr>
          <w:rFonts w:asciiTheme="minorHAnsi" w:hAnsiTheme="minorHAnsi"/>
          <w:sz w:val="22"/>
        </w:rPr>
        <w:t>……………………………………</w:t>
      </w:r>
      <w:r w:rsidRPr="00066B54">
        <w:rPr>
          <w:rFonts w:asciiTheme="minorHAnsi" w:hAnsiTheme="minorHAnsi"/>
          <w:sz w:val="22"/>
        </w:rPr>
        <w:t xml:space="preserve">… </w:t>
      </w:r>
    </w:p>
    <w:p w14:paraId="0F73F77D" w14:textId="77777777" w:rsidR="004E6943" w:rsidRPr="00066B54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(podać pełną nazwę/firmę, adres, a także w zależności od podmiotu: NIP/PESEL, KRS/</w:t>
      </w:r>
      <w:proofErr w:type="spellStart"/>
      <w:r w:rsidRPr="00066B54">
        <w:rPr>
          <w:rFonts w:asciiTheme="minorHAnsi" w:hAnsiTheme="minorHAnsi"/>
          <w:i/>
          <w:sz w:val="22"/>
        </w:rPr>
        <w:t>CEiDG</w:t>
      </w:r>
      <w:proofErr w:type="spellEnd"/>
      <w:r w:rsidRPr="00066B54">
        <w:rPr>
          <w:rFonts w:asciiTheme="minorHAnsi" w:hAnsiTheme="minorHAnsi"/>
          <w:i/>
          <w:sz w:val="22"/>
        </w:rPr>
        <w:t>)</w:t>
      </w:r>
    </w:p>
    <w:p w14:paraId="6EEA3CC4" w14:textId="3C2304A5" w:rsidR="00CA0C22" w:rsidRPr="00066B54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nie zachodzą podstawy wykluczenia z postępowania o udzielenie zamówienia</w:t>
      </w:r>
      <w:r w:rsidR="00AF62AA" w:rsidRPr="00066B54">
        <w:rPr>
          <w:rFonts w:asciiTheme="minorHAnsi" w:hAnsiTheme="minorHAnsi"/>
          <w:sz w:val="22"/>
        </w:rPr>
        <w:t xml:space="preserve">, o których mowa w art. 24 ust 1 pkt 13-22 ustawy </w:t>
      </w:r>
      <w:proofErr w:type="spellStart"/>
      <w:r w:rsidR="00AF62AA" w:rsidRPr="00066B54">
        <w:rPr>
          <w:rFonts w:asciiTheme="minorHAnsi" w:hAnsiTheme="minorHAnsi"/>
          <w:sz w:val="22"/>
        </w:rPr>
        <w:t>Pzp</w:t>
      </w:r>
      <w:proofErr w:type="spellEnd"/>
      <w:r w:rsidR="00AF62AA" w:rsidRPr="00066B54">
        <w:rPr>
          <w:rFonts w:asciiTheme="minorHAnsi" w:hAnsiTheme="minorHAnsi"/>
          <w:sz w:val="22"/>
        </w:rPr>
        <w:t xml:space="preserve"> i ust. 5</w:t>
      </w:r>
      <w:r w:rsidR="009D4337" w:rsidRPr="00066B54">
        <w:rPr>
          <w:rFonts w:asciiTheme="minorHAnsi" w:hAnsiTheme="minorHAnsi"/>
          <w:sz w:val="22"/>
        </w:rPr>
        <w:t xml:space="preserve"> pkt 1, 2</w:t>
      </w:r>
      <w:r w:rsidR="00AF62AA" w:rsidRPr="00066B54">
        <w:rPr>
          <w:rFonts w:asciiTheme="minorHAnsi" w:hAnsiTheme="minorHAnsi"/>
          <w:sz w:val="22"/>
        </w:rPr>
        <w:t xml:space="preserve"> </w:t>
      </w:r>
      <w:r w:rsidRPr="00066B54">
        <w:rPr>
          <w:rFonts w:asciiTheme="minorHAnsi" w:hAnsiTheme="minorHAnsi"/>
          <w:sz w:val="22"/>
        </w:rPr>
        <w:t>.</w:t>
      </w:r>
    </w:p>
    <w:p w14:paraId="2B2A1A8C" w14:textId="77777777" w:rsidR="00EF3801" w:rsidRPr="00066B54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094943B4" w14:textId="37B911A8" w:rsidR="00EF3801" w:rsidRPr="00066B54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 w:rsidRPr="00066B54">
        <w:rPr>
          <w:rFonts w:asciiTheme="minorHAnsi" w:hAnsiTheme="minorHAnsi"/>
          <w:i/>
          <w:sz w:val="22"/>
        </w:rPr>
        <w:t>2</w:t>
      </w:r>
      <w:r w:rsidR="009D4337" w:rsidRPr="00066B54">
        <w:rPr>
          <w:rFonts w:asciiTheme="minorHAnsi" w:hAnsiTheme="minorHAnsi"/>
          <w:i/>
          <w:sz w:val="22"/>
        </w:rPr>
        <w:t>1</w:t>
      </w:r>
      <w:r w:rsidRPr="00066B54">
        <w:rPr>
          <w:rFonts w:asciiTheme="minorHAnsi" w:hAnsiTheme="minorHAnsi"/>
          <w:i/>
          <w:sz w:val="22"/>
        </w:rPr>
        <w:t xml:space="preserve"> roku.</w:t>
      </w:r>
    </w:p>
    <w:p w14:paraId="5AB717DF" w14:textId="77777777" w:rsidR="00C47467" w:rsidRPr="00066B54" w:rsidRDefault="00C4746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D1BAACA" w14:textId="77777777" w:rsidR="00C47467" w:rsidRPr="00066B54" w:rsidRDefault="00C4746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973ECFC" w14:textId="77777777" w:rsidR="001249BB" w:rsidRPr="00066B54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F576514" w14:textId="77777777" w:rsidR="00C47467" w:rsidRPr="00066B54" w:rsidRDefault="00C4746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6CD6875" w14:textId="77777777" w:rsidR="00C47467" w:rsidRPr="00066B54" w:rsidRDefault="00C4746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412D598C" w14:textId="77777777" w:rsidR="00C47467" w:rsidRPr="00066B54" w:rsidRDefault="00C4746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 pieczęć i podpis osoby uprawnionej</w:t>
      </w:r>
    </w:p>
    <w:p w14:paraId="03D1323F" w14:textId="77777777" w:rsidR="00C47467" w:rsidRPr="00066B54" w:rsidRDefault="00C47467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do składania oświadczeń woli w imieniu wykonawcy)</w:t>
      </w:r>
    </w:p>
    <w:p w14:paraId="0B813AF6" w14:textId="77777777" w:rsidR="00946B0A" w:rsidRPr="00066B54" w:rsidRDefault="00946B0A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14:paraId="77BF98F3" w14:textId="77777777" w:rsidR="00CA0C22" w:rsidRPr="00066B54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>OŚWIADCZENIE DOTYCZĄCE PODWYKONAWCY NIEBĘDĄCEGO PODMIOTEM, NA KTÓREGO ZASOBY POWOŁUJE SIĘ WYKONAWCA:</w:t>
      </w:r>
    </w:p>
    <w:p w14:paraId="0C5B9B37" w14:textId="77777777" w:rsidR="00CA0C22" w:rsidRPr="00066B54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14:paraId="315E470D" w14:textId="77777777" w:rsidR="004E6943" w:rsidRPr="00066B54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Oświadczam, że w stosunku do następującego/</w:t>
      </w:r>
      <w:proofErr w:type="spellStart"/>
      <w:r w:rsidRPr="00066B54">
        <w:rPr>
          <w:rFonts w:asciiTheme="minorHAnsi" w:hAnsiTheme="minorHAnsi"/>
          <w:sz w:val="22"/>
        </w:rPr>
        <w:t>ych</w:t>
      </w:r>
      <w:proofErr w:type="spellEnd"/>
      <w:r w:rsidRPr="00066B54">
        <w:rPr>
          <w:rFonts w:asciiTheme="minorHAnsi" w:hAnsiTheme="minorHAnsi"/>
          <w:sz w:val="22"/>
        </w:rPr>
        <w:t xml:space="preserve"> podmiotu/</w:t>
      </w:r>
      <w:proofErr w:type="spellStart"/>
      <w:r w:rsidRPr="00066B54">
        <w:rPr>
          <w:rFonts w:asciiTheme="minorHAnsi" w:hAnsiTheme="minorHAnsi"/>
          <w:sz w:val="22"/>
        </w:rPr>
        <w:t>tów</w:t>
      </w:r>
      <w:proofErr w:type="spellEnd"/>
      <w:r w:rsidRPr="00066B54">
        <w:rPr>
          <w:rFonts w:asciiTheme="minorHAnsi" w:hAnsiTheme="minorHAnsi"/>
          <w:sz w:val="22"/>
        </w:rPr>
        <w:t>, będącego/</w:t>
      </w:r>
      <w:proofErr w:type="spellStart"/>
      <w:r w:rsidRPr="00066B54">
        <w:rPr>
          <w:rFonts w:asciiTheme="minorHAnsi" w:hAnsiTheme="minorHAnsi"/>
          <w:sz w:val="22"/>
        </w:rPr>
        <w:t>ych</w:t>
      </w:r>
      <w:proofErr w:type="spellEnd"/>
      <w:r w:rsidRPr="00066B54">
        <w:rPr>
          <w:rFonts w:asciiTheme="minorHAnsi" w:hAnsiTheme="minorHAnsi"/>
          <w:sz w:val="22"/>
        </w:rPr>
        <w:t xml:space="preserve"> podwykonawcą/</w:t>
      </w:r>
      <w:proofErr w:type="spellStart"/>
      <w:r w:rsidRPr="00066B54">
        <w:rPr>
          <w:rFonts w:asciiTheme="minorHAnsi" w:hAnsiTheme="minorHAnsi"/>
          <w:sz w:val="22"/>
        </w:rPr>
        <w:t>ami</w:t>
      </w:r>
      <w:proofErr w:type="spellEnd"/>
      <w:r w:rsidRPr="00066B54">
        <w:rPr>
          <w:rFonts w:asciiTheme="minorHAnsi" w:hAnsiTheme="minorHAnsi"/>
          <w:sz w:val="22"/>
        </w:rPr>
        <w:t xml:space="preserve">: </w:t>
      </w:r>
    </w:p>
    <w:p w14:paraId="08D88ECC" w14:textId="77777777" w:rsidR="004E6943" w:rsidRPr="00066B54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……………</w:t>
      </w:r>
      <w:r w:rsidR="004E6943" w:rsidRPr="00066B54">
        <w:rPr>
          <w:rFonts w:asciiTheme="minorHAnsi" w:hAnsiTheme="minorHAnsi"/>
          <w:sz w:val="22"/>
        </w:rPr>
        <w:t>…………………..</w:t>
      </w:r>
      <w:r w:rsidRPr="00066B54">
        <w:rPr>
          <w:rFonts w:asciiTheme="minorHAnsi" w:hAnsiTheme="minorHAnsi"/>
          <w:sz w:val="22"/>
        </w:rPr>
        <w:t>………………………………………………………..….……</w:t>
      </w:r>
    </w:p>
    <w:p w14:paraId="76EAF01D" w14:textId="77777777" w:rsidR="004E6943" w:rsidRPr="00066B54" w:rsidRDefault="004E6943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(podać pełną nazwę/firmę, adres, a także w zależności od podmiotu: NIP/PESEL, KRS/</w:t>
      </w:r>
      <w:proofErr w:type="spellStart"/>
      <w:r w:rsidRPr="00066B54">
        <w:rPr>
          <w:rFonts w:asciiTheme="minorHAnsi" w:hAnsiTheme="minorHAnsi"/>
          <w:i/>
          <w:sz w:val="22"/>
        </w:rPr>
        <w:t>CEiDG</w:t>
      </w:r>
      <w:proofErr w:type="spellEnd"/>
      <w:r w:rsidRPr="00066B54">
        <w:rPr>
          <w:rFonts w:asciiTheme="minorHAnsi" w:hAnsiTheme="minorHAnsi"/>
          <w:i/>
          <w:sz w:val="22"/>
        </w:rPr>
        <w:t>)</w:t>
      </w:r>
    </w:p>
    <w:p w14:paraId="2E0A77BB" w14:textId="1FDE25AB" w:rsidR="00AF62AA" w:rsidRPr="00066B54" w:rsidRDefault="004E6943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nie zachodzą podstawy wykluczenia z postępowania o udzielenie zamówienia</w:t>
      </w:r>
      <w:r w:rsidR="00AF62AA" w:rsidRPr="00066B54">
        <w:rPr>
          <w:rFonts w:asciiTheme="minorHAnsi" w:hAnsiTheme="minorHAnsi"/>
          <w:sz w:val="22"/>
        </w:rPr>
        <w:t xml:space="preserve">, o których mowa w art. 24 ust 1 pkt 13-22 ustawy </w:t>
      </w:r>
      <w:proofErr w:type="spellStart"/>
      <w:r w:rsidR="00AF62AA" w:rsidRPr="00066B54">
        <w:rPr>
          <w:rFonts w:asciiTheme="minorHAnsi" w:hAnsiTheme="minorHAnsi"/>
          <w:sz w:val="22"/>
        </w:rPr>
        <w:t>Pzp</w:t>
      </w:r>
      <w:proofErr w:type="spellEnd"/>
      <w:r w:rsidR="00AF62AA" w:rsidRPr="00066B54">
        <w:rPr>
          <w:rFonts w:asciiTheme="minorHAnsi" w:hAnsiTheme="minorHAnsi"/>
          <w:sz w:val="22"/>
        </w:rPr>
        <w:t xml:space="preserve"> i ust. 5</w:t>
      </w:r>
      <w:r w:rsidR="009D4337" w:rsidRPr="00066B54">
        <w:rPr>
          <w:rFonts w:asciiTheme="minorHAnsi" w:hAnsiTheme="minorHAnsi"/>
          <w:sz w:val="22"/>
        </w:rPr>
        <w:t xml:space="preserve"> pkt 1, 2.</w:t>
      </w:r>
    </w:p>
    <w:p w14:paraId="62A009B0" w14:textId="77777777" w:rsidR="00EF3801" w:rsidRPr="00066B54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0A08D17" w14:textId="2CD7CE08" w:rsidR="00EF3801" w:rsidRPr="00066B54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 w:rsidRPr="00066B54">
        <w:rPr>
          <w:rFonts w:asciiTheme="minorHAnsi" w:hAnsiTheme="minorHAnsi"/>
          <w:i/>
          <w:sz w:val="22"/>
        </w:rPr>
        <w:t>2</w:t>
      </w:r>
      <w:r w:rsidR="009D4337" w:rsidRPr="00066B54">
        <w:rPr>
          <w:rFonts w:asciiTheme="minorHAnsi" w:hAnsiTheme="minorHAnsi"/>
          <w:i/>
          <w:sz w:val="22"/>
        </w:rPr>
        <w:t>1</w:t>
      </w:r>
      <w:r w:rsidRPr="00066B54">
        <w:rPr>
          <w:rFonts w:asciiTheme="minorHAnsi" w:hAnsiTheme="minorHAnsi"/>
          <w:i/>
          <w:sz w:val="22"/>
        </w:rPr>
        <w:t xml:space="preserve"> roku.</w:t>
      </w:r>
    </w:p>
    <w:p w14:paraId="1A517144" w14:textId="77777777" w:rsidR="004E6943" w:rsidRPr="00066B54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173033D" w14:textId="77777777" w:rsidR="004E6943" w:rsidRPr="00066B54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4500436" w14:textId="77777777" w:rsidR="001249BB" w:rsidRPr="00066B54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CBE8FA4" w14:textId="77777777" w:rsidR="004E6943" w:rsidRPr="00066B54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5996283" w14:textId="77777777" w:rsidR="004E6943" w:rsidRPr="00066B54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186536ED" w14:textId="77777777" w:rsidR="004E6943" w:rsidRPr="00066B54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 pieczęć i podpis osoby uprawnionej</w:t>
      </w:r>
    </w:p>
    <w:p w14:paraId="7DF8D4F8" w14:textId="77777777" w:rsidR="004E6943" w:rsidRPr="00066B54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do składania oświadczeń woli w imieniu wykonawcy)</w:t>
      </w:r>
    </w:p>
    <w:p w14:paraId="4E0F3B1C" w14:textId="77777777" w:rsidR="00946B0A" w:rsidRPr="00066B54" w:rsidRDefault="00946B0A" w:rsidP="005E412C">
      <w:pPr>
        <w:spacing w:after="0" w:line="240" w:lineRule="auto"/>
        <w:ind w:left="0" w:right="-4" w:firstLine="0"/>
        <w:rPr>
          <w:rFonts w:asciiTheme="minorHAnsi" w:hAnsiTheme="minorHAnsi"/>
          <w:i/>
          <w:sz w:val="22"/>
        </w:rPr>
      </w:pPr>
    </w:p>
    <w:p w14:paraId="395B7551" w14:textId="77777777" w:rsidR="00CA0C22" w:rsidRPr="00066B54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>OŚWIADCZENIE DOTYCZĄCE PODANYCH INFORMACJI:</w:t>
      </w:r>
    </w:p>
    <w:p w14:paraId="04B07D98" w14:textId="77777777" w:rsidR="00CA0C22" w:rsidRPr="00066B54" w:rsidRDefault="00CA0C22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Oświadczam, że wszystkie informacje podane w powyższych oświadczeniach są aktualne </w:t>
      </w:r>
      <w:r w:rsidRPr="00066B54">
        <w:rPr>
          <w:rFonts w:asciiTheme="minorHAnsi" w:hAnsi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1CEE98B" w14:textId="77777777" w:rsidR="00EF3801" w:rsidRPr="00066B54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9E22B3F" w14:textId="4DF50706" w:rsidR="00EF3801" w:rsidRPr="00066B54" w:rsidRDefault="00EF380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</w:t>
      </w:r>
      <w:r w:rsidR="003C5171" w:rsidRPr="00066B54">
        <w:rPr>
          <w:rFonts w:asciiTheme="minorHAnsi" w:hAnsiTheme="minorHAnsi"/>
          <w:i/>
          <w:sz w:val="22"/>
        </w:rPr>
        <w:t>2</w:t>
      </w:r>
      <w:r w:rsidR="009D4337" w:rsidRPr="00066B54">
        <w:rPr>
          <w:rFonts w:asciiTheme="minorHAnsi" w:hAnsiTheme="minorHAnsi"/>
          <w:i/>
          <w:sz w:val="22"/>
        </w:rPr>
        <w:t>1</w:t>
      </w:r>
      <w:r w:rsidRPr="00066B54">
        <w:rPr>
          <w:rFonts w:asciiTheme="minorHAnsi" w:hAnsiTheme="minorHAnsi"/>
          <w:i/>
          <w:sz w:val="22"/>
        </w:rPr>
        <w:t xml:space="preserve"> roku.</w:t>
      </w:r>
    </w:p>
    <w:p w14:paraId="74A2011A" w14:textId="77777777" w:rsidR="004E6943" w:rsidRPr="00066B54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61144E6" w14:textId="77777777" w:rsidR="004E6943" w:rsidRPr="00066B54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F8CE82C" w14:textId="77777777" w:rsidR="001249BB" w:rsidRPr="00066B54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BB3B7CD" w14:textId="77777777" w:rsidR="004E6943" w:rsidRPr="00066B54" w:rsidRDefault="004E6943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89F08D0" w14:textId="77777777" w:rsidR="004E6943" w:rsidRPr="00066B54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8220F7F" w14:textId="77777777" w:rsidR="004E6943" w:rsidRPr="00066B54" w:rsidRDefault="004E6943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lastRenderedPageBreak/>
        <w:t>( pieczęć i podpis osoby uprawnionej</w:t>
      </w:r>
    </w:p>
    <w:p w14:paraId="1DB93F66" w14:textId="77777777" w:rsidR="00CA0C22" w:rsidRPr="00066B54" w:rsidRDefault="004E6943" w:rsidP="001F5C23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do składania oświadczeń woli w imieniu wykonawcy)</w:t>
      </w:r>
      <w:r w:rsidR="00CA0C22" w:rsidRPr="00066B54">
        <w:rPr>
          <w:rFonts w:asciiTheme="minorHAnsi" w:hAnsiTheme="minorHAnsi"/>
          <w:i/>
          <w:sz w:val="22"/>
        </w:rPr>
        <w:br w:type="page"/>
      </w:r>
    </w:p>
    <w:p w14:paraId="66C1F1BC" w14:textId="77777777" w:rsidR="001420C5" w:rsidRPr="00066B54" w:rsidRDefault="001420C5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lastRenderedPageBreak/>
        <w:t xml:space="preserve">Załącznik Nr 4 do SIWZ </w:t>
      </w:r>
    </w:p>
    <w:p w14:paraId="3963B6A7" w14:textId="77777777" w:rsidR="00F46E77" w:rsidRPr="00066B54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4162FA16" w14:textId="77777777" w:rsidR="00F46E77" w:rsidRPr="00066B54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i/>
          <w:sz w:val="22"/>
        </w:rPr>
        <w:t xml:space="preserve">ZAMAWIAJĄCY – </w:t>
      </w:r>
      <w:r w:rsidRPr="00066B54">
        <w:rPr>
          <w:rFonts w:asciiTheme="minorHAnsi" w:hAnsiTheme="minorHAnsi"/>
          <w:b/>
          <w:sz w:val="22"/>
        </w:rPr>
        <w:tab/>
        <w:t>Gmina Strzelce Wielkie</w:t>
      </w:r>
    </w:p>
    <w:p w14:paraId="0D20FA88" w14:textId="77777777" w:rsidR="00F46E77" w:rsidRPr="00066B54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4537F365" w14:textId="77777777" w:rsidR="00F46E77" w:rsidRPr="00066B54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b/>
          <w:sz w:val="22"/>
        </w:rPr>
        <w:t>NIP: 5080013940, REGON: 151398646</w:t>
      </w:r>
    </w:p>
    <w:p w14:paraId="0E81482E" w14:textId="77777777" w:rsidR="001420C5" w:rsidRPr="00066B54" w:rsidRDefault="001420C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Nazwa (Firma) Wykonawcy: </w:t>
      </w:r>
      <w:r w:rsidR="003C5171" w:rsidRPr="00066B54">
        <w:rPr>
          <w:rFonts w:asciiTheme="minorHAnsi" w:hAnsiTheme="minorHAnsi"/>
          <w:sz w:val="22"/>
        </w:rPr>
        <w:tab/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10BAC210" w14:textId="77777777" w:rsidR="001420C5" w:rsidRPr="00066B54" w:rsidRDefault="001420C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Adres siedziby Wykonawcy: </w:t>
      </w:r>
      <w:r w:rsidR="003C5171" w:rsidRPr="00066B54">
        <w:rPr>
          <w:rFonts w:asciiTheme="minorHAnsi" w:hAnsiTheme="minorHAnsi"/>
          <w:sz w:val="22"/>
        </w:rPr>
        <w:tab/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67B39FE0" w14:textId="77777777" w:rsidR="001420C5" w:rsidRPr="00066B54" w:rsidRDefault="001420C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Osoba reprezentująca Wykonawcę:</w:t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710939D3" w14:textId="77777777" w:rsidR="001420C5" w:rsidRPr="00066B54" w:rsidRDefault="001420C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9FC519C" w14:textId="77777777" w:rsidR="001420C5" w:rsidRPr="00066B54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066B54">
        <w:rPr>
          <w:rFonts w:asciiTheme="minorHAnsi" w:hAnsiTheme="minorHAnsi"/>
          <w:b/>
          <w:sz w:val="22"/>
          <w:u w:val="single"/>
        </w:rPr>
        <w:t xml:space="preserve">OŚWIADCZENIE WYKONAWCY </w:t>
      </w:r>
    </w:p>
    <w:p w14:paraId="2FD38E30" w14:textId="77777777" w:rsidR="001420C5" w:rsidRPr="00066B54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14:paraId="620289F9" w14:textId="77777777" w:rsidR="001420C5" w:rsidRPr="00066B54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066B54">
        <w:rPr>
          <w:rFonts w:asciiTheme="minorHAnsi" w:hAnsiTheme="minorHAnsi"/>
          <w:b/>
          <w:sz w:val="22"/>
        </w:rPr>
        <w:t>Pzp</w:t>
      </w:r>
      <w:proofErr w:type="spellEnd"/>
      <w:r w:rsidRPr="00066B54">
        <w:rPr>
          <w:rFonts w:asciiTheme="minorHAnsi" w:hAnsiTheme="minorHAnsi"/>
          <w:b/>
          <w:sz w:val="22"/>
        </w:rPr>
        <w:t xml:space="preserve">), </w:t>
      </w:r>
    </w:p>
    <w:p w14:paraId="1673FAB0" w14:textId="77777777" w:rsidR="001420C5" w:rsidRPr="00066B54" w:rsidRDefault="001420C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066B54">
        <w:rPr>
          <w:rFonts w:asciiTheme="minorHAnsi" w:hAnsiTheme="minorHAnsi"/>
          <w:b/>
          <w:sz w:val="22"/>
          <w:u w:val="single"/>
        </w:rPr>
        <w:t>DOTYCZĄCE PRZYNALEŻNOŚCI DO GRUPY KAPITAŁOWEJ</w:t>
      </w:r>
    </w:p>
    <w:p w14:paraId="7A64F49F" w14:textId="77777777" w:rsidR="001420C5" w:rsidRPr="00066B54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0E096AEE" w14:textId="77777777" w:rsidR="00F46E77" w:rsidRPr="00066B54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Na potrzeby postępowania o udzielenie zamówienia publicznego pn. </w:t>
      </w:r>
      <w:r w:rsidRPr="00066B54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066B54">
        <w:rPr>
          <w:rFonts w:asciiTheme="minorHAnsi" w:hAnsiTheme="minorHAnsi"/>
          <w:sz w:val="22"/>
        </w:rPr>
        <w:t>, oświadczam, co następuje:</w:t>
      </w:r>
    </w:p>
    <w:p w14:paraId="1A57E6FC" w14:textId="77777777" w:rsidR="001420C5" w:rsidRPr="00066B54" w:rsidRDefault="001420C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2F36F47F" w14:textId="77777777" w:rsidR="00DC1478" w:rsidRPr="00066B54" w:rsidRDefault="00DC1478" w:rsidP="00DC1478">
      <w:pPr>
        <w:pStyle w:val="Akapitzlist"/>
        <w:numPr>
          <w:ilvl w:val="8"/>
          <w:numId w:val="68"/>
        </w:numPr>
        <w:shd w:val="clear" w:color="auto" w:fill="BFBFBF" w:themeFill="background1" w:themeFillShade="BF"/>
        <w:ind w:left="426" w:right="-4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>INFORMACJA DOTYCZĄCA BRAKU ISTNIENIA POWIĄZAŃ KAPITAŁOWYCH *:</w:t>
      </w:r>
    </w:p>
    <w:p w14:paraId="6A4E823A" w14:textId="77777777" w:rsidR="00DC1478" w:rsidRPr="00066B54" w:rsidRDefault="00DC1478" w:rsidP="00DC1478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60E6DFF5" w14:textId="77777777" w:rsidR="00DC1478" w:rsidRPr="00066B54" w:rsidRDefault="00DC1478" w:rsidP="00DC1478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1. Oświadczam, że </w:t>
      </w:r>
      <w:r w:rsidRPr="00066B54">
        <w:rPr>
          <w:rFonts w:asciiTheme="minorHAnsi" w:hAnsiTheme="minorHAnsi"/>
          <w:b/>
          <w:bCs/>
          <w:sz w:val="22"/>
          <w:u w:val="single"/>
        </w:rPr>
        <w:t>nie należę do żadnej grupy kapitałowej**</w:t>
      </w:r>
      <w:r w:rsidRPr="00066B54">
        <w:rPr>
          <w:rFonts w:asciiTheme="minorHAnsi" w:hAnsiTheme="minorHAnsi"/>
          <w:sz w:val="22"/>
        </w:rPr>
        <w:t xml:space="preserve"> i o której mowa w art. 24 ust 1 pkt 23 ustawy Prawo zamówień publicznych.</w:t>
      </w:r>
    </w:p>
    <w:p w14:paraId="142AA1A2" w14:textId="77777777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2877F58" w14:textId="77777777" w:rsidR="00DC1478" w:rsidRPr="00066B54" w:rsidRDefault="00DC1478" w:rsidP="00DC1478">
      <w:pPr>
        <w:spacing w:after="0" w:line="240" w:lineRule="auto"/>
        <w:ind w:left="0" w:right="-4" w:firstLine="0"/>
        <w:rPr>
          <w:rFonts w:asciiTheme="minorHAnsi" w:hAnsiTheme="minorHAnsi"/>
          <w:i/>
          <w:sz w:val="20"/>
          <w:szCs w:val="20"/>
        </w:rPr>
      </w:pPr>
      <w:r w:rsidRPr="00066B54">
        <w:rPr>
          <w:rFonts w:asciiTheme="minorHAnsi" w:hAnsiTheme="minorHAnsi"/>
          <w:i/>
          <w:sz w:val="20"/>
          <w:szCs w:val="20"/>
        </w:rPr>
        <w:t xml:space="preserve">Art. 24.ust. 1 pkt 23) ustawy </w:t>
      </w:r>
      <w:proofErr w:type="spellStart"/>
      <w:r w:rsidRPr="00066B54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066B54">
        <w:rPr>
          <w:rFonts w:asciiTheme="minorHAnsi" w:hAnsiTheme="minorHAnsi"/>
          <w:i/>
          <w:sz w:val="20"/>
          <w:szCs w:val="20"/>
        </w:rPr>
        <w:t>:</w:t>
      </w:r>
    </w:p>
    <w:p w14:paraId="632D3559" w14:textId="77777777" w:rsidR="00DC1478" w:rsidRPr="00066B54" w:rsidRDefault="00DC1478" w:rsidP="00DC1478">
      <w:pPr>
        <w:spacing w:after="0" w:line="240" w:lineRule="auto"/>
        <w:ind w:left="0" w:right="-4" w:firstLine="0"/>
        <w:rPr>
          <w:rFonts w:asciiTheme="minorHAnsi" w:hAnsiTheme="minorHAnsi"/>
          <w:i/>
          <w:sz w:val="20"/>
          <w:szCs w:val="20"/>
        </w:rPr>
      </w:pPr>
      <w:r w:rsidRPr="00066B54">
        <w:rPr>
          <w:rFonts w:asciiTheme="minorHAnsi" w:hAnsiTheme="minorHAnsi"/>
          <w:i/>
          <w:sz w:val="20"/>
          <w:szCs w:val="20"/>
        </w:rPr>
        <w:t>Z postępowania o udzielenie zamówienia wyklucza się (…) wykonawców, którzy należąc do tej samej grupy kapitałowej, w rozumieniu ustawy z dnia 16 lutego 2007 r. o ochronie konkurencji i konsumentów (</w:t>
      </w:r>
      <w:proofErr w:type="spellStart"/>
      <w:r w:rsidRPr="00066B54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066B54">
        <w:rPr>
          <w:rFonts w:asciiTheme="minorHAnsi" w:hAnsiTheme="minorHAnsi"/>
          <w:i/>
          <w:sz w:val="20"/>
          <w:szCs w:val="20"/>
        </w:rPr>
        <w:t>. Dz.U. 2020 poz. 1076 ze zmianami),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58648420" w14:textId="77777777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32DB5F0" w14:textId="77777777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BA98AC3" w14:textId="4F89BFEF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...............202</w:t>
      </w:r>
      <w:r w:rsidR="009D4337" w:rsidRPr="00066B54">
        <w:rPr>
          <w:rFonts w:asciiTheme="minorHAnsi" w:hAnsiTheme="minorHAnsi"/>
          <w:i/>
          <w:sz w:val="22"/>
        </w:rPr>
        <w:t>1</w:t>
      </w:r>
      <w:r w:rsidRPr="00066B54">
        <w:rPr>
          <w:rFonts w:asciiTheme="minorHAnsi" w:hAnsiTheme="minorHAnsi"/>
          <w:i/>
          <w:sz w:val="22"/>
        </w:rPr>
        <w:t xml:space="preserve"> roku.</w:t>
      </w:r>
    </w:p>
    <w:p w14:paraId="223D14C3" w14:textId="77777777" w:rsidR="00DC1478" w:rsidRPr="00066B54" w:rsidRDefault="00DC1478" w:rsidP="00DC1478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C523FFA" w14:textId="77777777" w:rsidR="00DC1478" w:rsidRPr="00066B54" w:rsidRDefault="00DC1478" w:rsidP="00DC1478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A6D2A12" w14:textId="77777777" w:rsidR="00DC1478" w:rsidRPr="00066B54" w:rsidRDefault="00DC1478" w:rsidP="00DC1478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68F3BC9E" w14:textId="77777777" w:rsidR="00DC1478" w:rsidRPr="00066B54" w:rsidRDefault="00DC1478" w:rsidP="00DC1478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0"/>
          <w:szCs w:val="20"/>
        </w:rPr>
      </w:pPr>
      <w:r w:rsidRPr="00066B54">
        <w:rPr>
          <w:rFonts w:asciiTheme="minorHAnsi" w:hAnsiTheme="minorHAnsi"/>
          <w:i/>
          <w:sz w:val="20"/>
          <w:szCs w:val="20"/>
        </w:rPr>
        <w:t>(pieczęć i podpis osoby uprawnionej</w:t>
      </w:r>
    </w:p>
    <w:p w14:paraId="6997EF8F" w14:textId="77777777" w:rsidR="00DC1478" w:rsidRPr="00066B54" w:rsidRDefault="00DC1478" w:rsidP="00DC1478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0"/>
          <w:szCs w:val="20"/>
        </w:rPr>
      </w:pPr>
      <w:r w:rsidRPr="00066B54">
        <w:rPr>
          <w:rFonts w:asciiTheme="minorHAnsi" w:hAnsiTheme="minorHAnsi"/>
          <w:i/>
          <w:sz w:val="20"/>
          <w:szCs w:val="20"/>
        </w:rPr>
        <w:t>do składania oświadczeń woli w imieniu Wykonawcy)</w:t>
      </w:r>
    </w:p>
    <w:p w14:paraId="04CE2BF3" w14:textId="77777777" w:rsidR="00DC1478" w:rsidRPr="00066B54" w:rsidRDefault="00DC1478" w:rsidP="00DC1478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478CB70" w14:textId="77777777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59217070" w14:textId="77777777" w:rsidR="00DC1478" w:rsidRPr="00066B54" w:rsidRDefault="00DC1478" w:rsidP="00DC1478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2. Oświadczam, że </w:t>
      </w:r>
      <w:r w:rsidRPr="00066B54">
        <w:rPr>
          <w:rFonts w:asciiTheme="minorHAnsi" w:hAnsiTheme="minorHAnsi"/>
          <w:b/>
          <w:sz w:val="22"/>
          <w:u w:val="single"/>
        </w:rPr>
        <w:t>nie należę do grupy kapitałowej*</w:t>
      </w:r>
      <w:r w:rsidRPr="00066B54">
        <w:rPr>
          <w:rFonts w:asciiTheme="minorHAnsi" w:hAnsiTheme="minorHAnsi"/>
          <w:b/>
          <w:sz w:val="22"/>
        </w:rPr>
        <w:t>*</w:t>
      </w:r>
      <w:r w:rsidRPr="00066B54">
        <w:rPr>
          <w:rFonts w:asciiTheme="minorHAnsi" w:hAnsiTheme="minorHAnsi"/>
          <w:sz w:val="22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14:paraId="72E35020" w14:textId="77777777" w:rsidR="00DC1478" w:rsidRPr="00066B54" w:rsidRDefault="00DC1478" w:rsidP="00DC1478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1585DADB" w14:textId="77777777" w:rsidR="00DC1478" w:rsidRPr="00066B54" w:rsidRDefault="00DC1478" w:rsidP="00DC1478">
      <w:pPr>
        <w:spacing w:after="0" w:line="240" w:lineRule="auto"/>
        <w:ind w:left="0" w:right="-4" w:firstLine="0"/>
        <w:rPr>
          <w:rFonts w:asciiTheme="minorHAnsi" w:hAnsiTheme="minorHAnsi"/>
          <w:i/>
          <w:sz w:val="20"/>
          <w:szCs w:val="20"/>
        </w:rPr>
      </w:pPr>
      <w:r w:rsidRPr="00066B54">
        <w:rPr>
          <w:rFonts w:asciiTheme="minorHAnsi" w:hAnsiTheme="minorHAnsi"/>
          <w:i/>
          <w:sz w:val="20"/>
          <w:szCs w:val="20"/>
        </w:rPr>
        <w:t xml:space="preserve">Art. 24.ust. 1 pkt 23) ustawy </w:t>
      </w:r>
      <w:proofErr w:type="spellStart"/>
      <w:r w:rsidRPr="00066B54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066B54">
        <w:rPr>
          <w:rFonts w:asciiTheme="minorHAnsi" w:hAnsiTheme="minorHAnsi"/>
          <w:i/>
          <w:sz w:val="20"/>
          <w:szCs w:val="20"/>
        </w:rPr>
        <w:t>:</w:t>
      </w:r>
    </w:p>
    <w:p w14:paraId="4B29C785" w14:textId="77777777" w:rsidR="00DC1478" w:rsidRPr="00066B54" w:rsidRDefault="00DC1478" w:rsidP="00DC1478">
      <w:pPr>
        <w:spacing w:after="0" w:line="240" w:lineRule="auto"/>
        <w:ind w:left="0" w:right="-4" w:firstLine="0"/>
        <w:rPr>
          <w:rFonts w:asciiTheme="minorHAnsi" w:hAnsiTheme="minorHAnsi"/>
          <w:i/>
          <w:sz w:val="20"/>
          <w:szCs w:val="20"/>
        </w:rPr>
      </w:pPr>
      <w:r w:rsidRPr="00066B54">
        <w:rPr>
          <w:rFonts w:asciiTheme="minorHAnsi" w:hAnsiTheme="minorHAnsi"/>
          <w:i/>
          <w:sz w:val="20"/>
          <w:szCs w:val="20"/>
        </w:rPr>
        <w:t>Z postępowania o udzielenie zamówienia wyklucza się (…) wykonawców, którzy należąc do tej samej grupy kapitałowej, w rozumieniu ustawy z dnia 16 lutego 2007 r. o ochronie konkurencji i konsumentów (</w:t>
      </w:r>
      <w:proofErr w:type="spellStart"/>
      <w:r w:rsidRPr="00066B54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066B54">
        <w:rPr>
          <w:rFonts w:asciiTheme="minorHAnsi" w:hAnsiTheme="minorHAnsi"/>
          <w:i/>
          <w:sz w:val="20"/>
          <w:szCs w:val="20"/>
        </w:rPr>
        <w:t>. Dz.U. 2020 poz. 1076 ze zmianami),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1CD8097E" w14:textId="77777777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6F0E7E3" w14:textId="5C98B4A7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...............202</w:t>
      </w:r>
      <w:r w:rsidR="009D4337" w:rsidRPr="00066B54">
        <w:rPr>
          <w:rFonts w:asciiTheme="minorHAnsi" w:hAnsiTheme="minorHAnsi"/>
          <w:i/>
          <w:sz w:val="22"/>
        </w:rPr>
        <w:t>1</w:t>
      </w:r>
      <w:r w:rsidRPr="00066B54">
        <w:rPr>
          <w:rFonts w:asciiTheme="minorHAnsi" w:hAnsiTheme="minorHAnsi"/>
          <w:i/>
          <w:sz w:val="22"/>
        </w:rPr>
        <w:t xml:space="preserve"> roku.</w:t>
      </w:r>
    </w:p>
    <w:p w14:paraId="02FCC363" w14:textId="77777777" w:rsidR="00DC1478" w:rsidRPr="00066B54" w:rsidRDefault="00DC1478" w:rsidP="00DC1478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5E0713A" w14:textId="77777777" w:rsidR="00DC1478" w:rsidRPr="00066B54" w:rsidRDefault="00DC1478" w:rsidP="00DC1478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E6483C1" w14:textId="77777777" w:rsidR="00DC1478" w:rsidRPr="00066B54" w:rsidRDefault="00DC1478" w:rsidP="00DC1478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711F711B" w14:textId="77777777" w:rsidR="00DC1478" w:rsidRPr="00066B54" w:rsidRDefault="00DC1478" w:rsidP="00DC1478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0"/>
          <w:szCs w:val="20"/>
        </w:rPr>
      </w:pPr>
      <w:r w:rsidRPr="00066B54">
        <w:rPr>
          <w:rFonts w:asciiTheme="minorHAnsi" w:hAnsiTheme="minorHAnsi"/>
          <w:i/>
          <w:sz w:val="20"/>
          <w:szCs w:val="20"/>
        </w:rPr>
        <w:t>(pieczęć i podpis osoby uprawnionej</w:t>
      </w:r>
    </w:p>
    <w:p w14:paraId="5E430B86" w14:textId="77777777" w:rsidR="00DC1478" w:rsidRPr="00066B54" w:rsidRDefault="00DC1478" w:rsidP="00DC1478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0"/>
          <w:szCs w:val="20"/>
        </w:rPr>
      </w:pPr>
      <w:r w:rsidRPr="00066B54">
        <w:rPr>
          <w:rFonts w:asciiTheme="minorHAnsi" w:hAnsiTheme="minorHAnsi"/>
          <w:i/>
          <w:sz w:val="20"/>
          <w:szCs w:val="20"/>
        </w:rPr>
        <w:t>do składania oświadczeń woli w imieniu Wykonawcy)</w:t>
      </w:r>
    </w:p>
    <w:p w14:paraId="4D1DF11D" w14:textId="77777777" w:rsidR="00DC1478" w:rsidRPr="00066B54" w:rsidRDefault="00DC1478" w:rsidP="00DC1478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0"/>
          <w:szCs w:val="20"/>
        </w:rPr>
      </w:pPr>
    </w:p>
    <w:p w14:paraId="10B7D2C9" w14:textId="77777777" w:rsidR="00DC1478" w:rsidRPr="00066B54" w:rsidRDefault="00DC1478" w:rsidP="00DC1478">
      <w:pPr>
        <w:pStyle w:val="Akapitzlist"/>
        <w:numPr>
          <w:ilvl w:val="8"/>
          <w:numId w:val="68"/>
        </w:numPr>
        <w:shd w:val="clear" w:color="auto" w:fill="BFBFBF" w:themeFill="background1" w:themeFillShade="BF"/>
        <w:ind w:left="426" w:right="-4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>INFORMACJA DOTYCZĄCA ISTNIENIA POWIĄZAŃ KAPITAŁOWYCH *:</w:t>
      </w:r>
    </w:p>
    <w:p w14:paraId="771E160C" w14:textId="77777777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5840D0EE" w14:textId="77777777" w:rsidR="00DC1478" w:rsidRPr="00066B54" w:rsidRDefault="00DC1478" w:rsidP="00DC1478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Oświadczam, że </w:t>
      </w:r>
      <w:r w:rsidRPr="00066B54">
        <w:rPr>
          <w:rFonts w:asciiTheme="minorHAnsi" w:hAnsiTheme="minorHAnsi"/>
          <w:b/>
          <w:sz w:val="22"/>
          <w:u w:val="single"/>
        </w:rPr>
        <w:t>należę do tej samej grupy kapitałowej</w:t>
      </w:r>
      <w:r w:rsidRPr="00066B54">
        <w:rPr>
          <w:rFonts w:asciiTheme="minorHAnsi" w:hAnsiTheme="minorHAnsi"/>
          <w:sz w:val="22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14:paraId="499C1CFE" w14:textId="77777777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…………………………………………………………………………………………………..</w:t>
      </w:r>
    </w:p>
    <w:p w14:paraId="051110A6" w14:textId="77777777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…………………………………………………………………………………………………..</w:t>
      </w:r>
    </w:p>
    <w:p w14:paraId="7AB851A5" w14:textId="77777777" w:rsidR="00DC1478" w:rsidRPr="00066B54" w:rsidRDefault="00DC1478" w:rsidP="00DC1478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oraz przedstawiam wraz z niniejszym oświadczeniem dowody, że powiązania z innym Wykonawcą nie prowadzą do zakłócenia konkurencji w postępowaniu o udzielnie zamówienia.</w:t>
      </w:r>
    </w:p>
    <w:p w14:paraId="0C2120A1" w14:textId="77777777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6DED735D" w14:textId="476A7F81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...............202</w:t>
      </w:r>
      <w:r w:rsidR="009D4337" w:rsidRPr="00066B54">
        <w:rPr>
          <w:rFonts w:asciiTheme="minorHAnsi" w:hAnsiTheme="minorHAnsi"/>
          <w:i/>
          <w:sz w:val="22"/>
        </w:rPr>
        <w:t>1</w:t>
      </w:r>
      <w:r w:rsidRPr="00066B54">
        <w:rPr>
          <w:rFonts w:asciiTheme="minorHAnsi" w:hAnsiTheme="minorHAnsi"/>
          <w:i/>
          <w:sz w:val="22"/>
        </w:rPr>
        <w:t>roku.</w:t>
      </w:r>
    </w:p>
    <w:p w14:paraId="496F9D70" w14:textId="77777777" w:rsidR="00DC1478" w:rsidRPr="00066B54" w:rsidRDefault="00DC1478" w:rsidP="00DC1478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9F7A5D5" w14:textId="77777777" w:rsidR="00DC1478" w:rsidRPr="00066B54" w:rsidRDefault="00DC1478" w:rsidP="00DC1478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CA1B58C" w14:textId="77777777" w:rsidR="00DC1478" w:rsidRPr="00066B54" w:rsidRDefault="00DC1478" w:rsidP="00DC1478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2BE752E" w14:textId="77777777" w:rsidR="00DC1478" w:rsidRPr="00066B54" w:rsidRDefault="00DC1478" w:rsidP="00DC1478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FA23DD3" w14:textId="77777777" w:rsidR="00DC1478" w:rsidRPr="00066B54" w:rsidRDefault="00DC1478" w:rsidP="00DC1478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1E2AB8DF" w14:textId="77777777" w:rsidR="00DC1478" w:rsidRPr="00066B54" w:rsidRDefault="00DC1478" w:rsidP="00DC1478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0"/>
          <w:szCs w:val="20"/>
        </w:rPr>
      </w:pPr>
      <w:r w:rsidRPr="00066B54">
        <w:rPr>
          <w:rFonts w:asciiTheme="minorHAnsi" w:hAnsiTheme="minorHAnsi"/>
          <w:i/>
          <w:sz w:val="20"/>
          <w:szCs w:val="20"/>
        </w:rPr>
        <w:t>(pieczęć i podpis osoby uprawnionej</w:t>
      </w:r>
    </w:p>
    <w:p w14:paraId="68030818" w14:textId="77777777" w:rsidR="00DC1478" w:rsidRPr="00066B54" w:rsidRDefault="00DC1478" w:rsidP="00DC1478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0"/>
          <w:szCs w:val="20"/>
        </w:rPr>
      </w:pPr>
      <w:r w:rsidRPr="00066B54">
        <w:rPr>
          <w:rFonts w:asciiTheme="minorHAnsi" w:hAnsiTheme="minorHAnsi"/>
          <w:i/>
          <w:sz w:val="20"/>
          <w:szCs w:val="20"/>
        </w:rPr>
        <w:t>do składania oświadczeń woli w imieniu Wykonawcy)</w:t>
      </w:r>
    </w:p>
    <w:p w14:paraId="575A6CB0" w14:textId="77777777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43089253" w14:textId="77777777" w:rsidR="00DC1478" w:rsidRPr="00066B54" w:rsidRDefault="00DC1478" w:rsidP="00DC1478">
      <w:pPr>
        <w:pStyle w:val="Normalny1"/>
        <w:spacing w:after="0" w:line="100" w:lineRule="atLeast"/>
        <w:ind w:left="0" w:right="-77" w:firstLine="0"/>
        <w:jc w:val="left"/>
        <w:rPr>
          <w:rStyle w:val="Domylnaczcionkaakapitu1"/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* - należy wypełnić tylko jedną z informacji: nr I </w:t>
      </w:r>
      <w:r w:rsidRPr="00066B54">
        <w:rPr>
          <w:rFonts w:asciiTheme="minorHAnsi" w:hAnsiTheme="minorHAnsi"/>
          <w:b/>
          <w:sz w:val="22"/>
          <w:u w:val="single"/>
        </w:rPr>
        <w:t>albo</w:t>
      </w:r>
      <w:r w:rsidRPr="00066B54">
        <w:rPr>
          <w:rFonts w:asciiTheme="minorHAnsi" w:hAnsiTheme="minorHAnsi"/>
          <w:b/>
          <w:sz w:val="22"/>
        </w:rPr>
        <w:t xml:space="preserve"> nr II</w:t>
      </w:r>
    </w:p>
    <w:p w14:paraId="3AE253B1" w14:textId="77777777" w:rsidR="00DC1478" w:rsidRPr="00066B54" w:rsidRDefault="00DC1478" w:rsidP="00DC1478">
      <w:pPr>
        <w:pStyle w:val="Normalny1"/>
        <w:spacing w:after="0" w:line="100" w:lineRule="atLeast"/>
        <w:ind w:left="0" w:right="-77" w:firstLine="0"/>
        <w:jc w:val="left"/>
        <w:rPr>
          <w:rFonts w:asciiTheme="minorHAnsi" w:hAnsiTheme="minorHAnsi"/>
          <w:sz w:val="22"/>
        </w:rPr>
      </w:pPr>
      <w:r w:rsidRPr="00066B54">
        <w:rPr>
          <w:rStyle w:val="Domylnaczcionkaakapitu1"/>
          <w:rFonts w:asciiTheme="minorHAnsi" w:hAnsiTheme="minorHAnsi"/>
          <w:b/>
          <w:sz w:val="22"/>
        </w:rPr>
        <w:t>** - w informacji nr I należy wypełnić i podpisać pkt. 1 albo pkt. 2</w:t>
      </w:r>
    </w:p>
    <w:p w14:paraId="17B18977" w14:textId="77777777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10F35DBE" w14:textId="77777777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63600EC0" w14:textId="77777777" w:rsidR="00DC1478" w:rsidRPr="00066B54" w:rsidRDefault="00DC1478" w:rsidP="00DC1478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>OŚWIADCZENIE DOTYCZĄCE PODANYCH INFORMACJI:</w:t>
      </w:r>
    </w:p>
    <w:p w14:paraId="7722B596" w14:textId="77777777" w:rsidR="00DC1478" w:rsidRPr="00066B54" w:rsidRDefault="00DC1478" w:rsidP="00DC1478">
      <w:pPr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</w:p>
    <w:p w14:paraId="099D3388" w14:textId="77777777" w:rsidR="00DC1478" w:rsidRPr="00066B54" w:rsidRDefault="00DC1478" w:rsidP="00DC1478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ECE9B94" w14:textId="77777777" w:rsidR="00DC1478" w:rsidRPr="00066B54" w:rsidRDefault="00DC1478" w:rsidP="00DC1478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7337F4B" w14:textId="77777777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...............2020 roku.</w:t>
      </w:r>
    </w:p>
    <w:p w14:paraId="4D0A019E" w14:textId="77777777" w:rsidR="001249BB" w:rsidRPr="00066B54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3ECE284" w14:textId="77777777" w:rsidR="00F54F81" w:rsidRPr="00066B54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1BAACD0" w14:textId="77777777" w:rsidR="00F54F81" w:rsidRPr="00066B54" w:rsidRDefault="00F54F8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1844648" w14:textId="77777777" w:rsidR="00F54F81" w:rsidRPr="00066B54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7A892421" w14:textId="77777777" w:rsidR="00F54F81" w:rsidRPr="00066B54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 pieczęć i podpis osoby uprawnionej</w:t>
      </w:r>
    </w:p>
    <w:p w14:paraId="7A3BED03" w14:textId="77777777" w:rsidR="009B383D" w:rsidRPr="00066B54" w:rsidRDefault="00F54F8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do składania oświadczeń woli w imieniu wykonawcy)</w:t>
      </w:r>
    </w:p>
    <w:p w14:paraId="68008300" w14:textId="77777777" w:rsidR="001420C5" w:rsidRPr="00066B54" w:rsidRDefault="001420C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br w:type="page"/>
      </w:r>
    </w:p>
    <w:p w14:paraId="76AE7B07" w14:textId="77777777" w:rsidR="004E4E19" w:rsidRPr="00066B54" w:rsidRDefault="004E4E19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lastRenderedPageBreak/>
        <w:t xml:space="preserve">Załącznik Nr 5 do SIWZ </w:t>
      </w:r>
    </w:p>
    <w:p w14:paraId="1EB2A831" w14:textId="77777777" w:rsidR="00F46E77" w:rsidRPr="00066B54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46EB21F6" w14:textId="77777777" w:rsidR="00F46E77" w:rsidRPr="00066B54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i/>
          <w:sz w:val="22"/>
        </w:rPr>
        <w:t xml:space="preserve">ZAMAWIAJĄCY – </w:t>
      </w:r>
      <w:r w:rsidRPr="00066B54">
        <w:rPr>
          <w:rFonts w:asciiTheme="minorHAnsi" w:hAnsiTheme="minorHAnsi"/>
          <w:b/>
          <w:sz w:val="22"/>
        </w:rPr>
        <w:tab/>
        <w:t>Gmina Strzelce Wielkie</w:t>
      </w:r>
    </w:p>
    <w:p w14:paraId="4582C31E" w14:textId="77777777" w:rsidR="00F46E77" w:rsidRPr="00066B54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44842D31" w14:textId="77777777" w:rsidR="00F46E77" w:rsidRPr="00066B54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b/>
          <w:sz w:val="22"/>
        </w:rPr>
        <w:t>NIP: 5080013940, REGON: 151398646</w:t>
      </w:r>
    </w:p>
    <w:p w14:paraId="1DC67BBB" w14:textId="77777777" w:rsidR="004E4E19" w:rsidRPr="00066B54" w:rsidRDefault="004E4E19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Nazwa (Firma) Wykonawcy: </w:t>
      </w:r>
      <w:r w:rsidR="005F1494" w:rsidRPr="00066B54">
        <w:rPr>
          <w:rFonts w:asciiTheme="minorHAnsi" w:hAnsiTheme="minorHAnsi"/>
          <w:sz w:val="22"/>
        </w:rPr>
        <w:tab/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628580FC" w14:textId="77777777" w:rsidR="004E4E19" w:rsidRPr="00066B54" w:rsidRDefault="004E4E19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Adres siedziby Wykonawcy: </w:t>
      </w:r>
      <w:r w:rsidRPr="00066B54">
        <w:rPr>
          <w:rFonts w:asciiTheme="minorHAnsi" w:hAnsiTheme="minorHAnsi"/>
          <w:sz w:val="22"/>
        </w:rPr>
        <w:tab/>
      </w:r>
      <w:r w:rsidR="005F1494" w:rsidRPr="00066B54">
        <w:rPr>
          <w:rFonts w:asciiTheme="minorHAnsi" w:hAnsiTheme="minorHAnsi"/>
          <w:sz w:val="22"/>
        </w:rPr>
        <w:tab/>
      </w:r>
      <w:r w:rsidRPr="00066B54">
        <w:rPr>
          <w:rFonts w:asciiTheme="minorHAnsi" w:hAnsiTheme="minorHAnsi"/>
          <w:sz w:val="22"/>
        </w:rPr>
        <w:t>……………………………………………………………</w:t>
      </w:r>
    </w:p>
    <w:p w14:paraId="36B22B66" w14:textId="77777777" w:rsidR="004E4E19" w:rsidRPr="00066B54" w:rsidRDefault="004E4E1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Osoba reprezentująca Wykonawcę:</w:t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6C37B873" w14:textId="77777777" w:rsidR="004E4E19" w:rsidRPr="00066B54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0AC1029" w14:textId="77777777" w:rsidR="004E4E19" w:rsidRPr="00066B54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066B54">
        <w:rPr>
          <w:rFonts w:asciiTheme="minorHAnsi" w:hAnsiTheme="minorHAnsi"/>
          <w:b/>
          <w:sz w:val="22"/>
          <w:u w:val="single"/>
        </w:rPr>
        <w:t>OŚWIADCZENIA</w:t>
      </w:r>
    </w:p>
    <w:p w14:paraId="4BAFB3DF" w14:textId="22687D4B" w:rsidR="004E4E19" w:rsidRPr="00066B54" w:rsidRDefault="004E4E19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składane na podstawie art. 22a ust. </w:t>
      </w:r>
      <w:r w:rsidR="00DC1478" w:rsidRPr="00066B54">
        <w:rPr>
          <w:rFonts w:asciiTheme="minorHAnsi" w:hAnsiTheme="minorHAnsi"/>
          <w:b/>
          <w:sz w:val="22"/>
        </w:rPr>
        <w:t>2</w:t>
      </w:r>
      <w:r w:rsidRPr="00066B54">
        <w:rPr>
          <w:rFonts w:asciiTheme="minorHAnsi" w:hAnsiTheme="minorHAnsi"/>
          <w:b/>
          <w:sz w:val="22"/>
        </w:rPr>
        <w:t xml:space="preserve"> ustawy z dnia 29 stycznia 2004 r. Prawo zamówień publicznych (dalej jako: ustawa </w:t>
      </w:r>
      <w:proofErr w:type="spellStart"/>
      <w:r w:rsidRPr="00066B54">
        <w:rPr>
          <w:rFonts w:asciiTheme="minorHAnsi" w:hAnsiTheme="minorHAnsi"/>
          <w:b/>
          <w:sz w:val="22"/>
        </w:rPr>
        <w:t>Pzp</w:t>
      </w:r>
      <w:proofErr w:type="spellEnd"/>
      <w:r w:rsidRPr="00066B54">
        <w:rPr>
          <w:rFonts w:asciiTheme="minorHAnsi" w:hAnsiTheme="minorHAnsi"/>
          <w:b/>
          <w:sz w:val="22"/>
        </w:rPr>
        <w:t>), w przypadku, gdy Wykonawca w celu potwierdzenia spełnienia warunków udziału</w:t>
      </w:r>
      <w:r w:rsidR="00F019A2" w:rsidRPr="00066B54">
        <w:rPr>
          <w:rFonts w:asciiTheme="minorHAnsi" w:hAnsiTheme="minorHAnsi"/>
          <w:b/>
          <w:sz w:val="22"/>
        </w:rPr>
        <w:t xml:space="preserve"> </w:t>
      </w:r>
      <w:r w:rsidRPr="00066B54">
        <w:rPr>
          <w:rFonts w:asciiTheme="minorHAnsi" w:hAnsiTheme="minorHAnsi"/>
          <w:b/>
          <w:sz w:val="22"/>
        </w:rPr>
        <w:t>w postępowaniu polega</w:t>
      </w:r>
      <w:r w:rsidR="00DC1478" w:rsidRPr="00066B54">
        <w:rPr>
          <w:rFonts w:asciiTheme="minorHAnsi" w:hAnsiTheme="minorHAnsi"/>
          <w:b/>
          <w:sz w:val="22"/>
        </w:rPr>
        <w:t>,</w:t>
      </w:r>
      <w:r w:rsidRPr="00066B54">
        <w:rPr>
          <w:rFonts w:asciiTheme="minorHAnsi" w:hAnsiTheme="minorHAnsi"/>
          <w:b/>
          <w:sz w:val="22"/>
        </w:rPr>
        <w:t xml:space="preserve"> </w:t>
      </w:r>
      <w:r w:rsidR="00DC1478" w:rsidRPr="00066B54">
        <w:rPr>
          <w:rFonts w:asciiTheme="minorHAnsi" w:hAnsiTheme="minorHAnsi"/>
          <w:b/>
          <w:sz w:val="22"/>
        </w:rPr>
        <w:t xml:space="preserve">na podstawie art. 22 ust. 1 ustawy </w:t>
      </w:r>
      <w:proofErr w:type="spellStart"/>
      <w:r w:rsidR="00DC1478" w:rsidRPr="00066B54">
        <w:rPr>
          <w:rFonts w:asciiTheme="minorHAnsi" w:hAnsiTheme="minorHAnsi"/>
          <w:b/>
          <w:sz w:val="22"/>
        </w:rPr>
        <w:t>Pzp</w:t>
      </w:r>
      <w:proofErr w:type="spellEnd"/>
      <w:r w:rsidR="00DC1478" w:rsidRPr="00066B54">
        <w:rPr>
          <w:rFonts w:asciiTheme="minorHAnsi" w:hAnsiTheme="minorHAnsi"/>
          <w:b/>
          <w:sz w:val="22"/>
        </w:rPr>
        <w:t xml:space="preserve">, </w:t>
      </w:r>
      <w:r w:rsidRPr="00066B54">
        <w:rPr>
          <w:rFonts w:asciiTheme="minorHAnsi" w:hAnsiTheme="minorHAnsi"/>
          <w:b/>
          <w:sz w:val="22"/>
        </w:rPr>
        <w:t>na zdolnościach innych podmiotów</w:t>
      </w:r>
    </w:p>
    <w:p w14:paraId="2E945405" w14:textId="77777777" w:rsidR="004E4E19" w:rsidRPr="00066B54" w:rsidRDefault="004E4E19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0B680DC6" w14:textId="77777777" w:rsidR="00F46E77" w:rsidRPr="00066B54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Na potrzeby postępowania o udzielenie zamówienia publicznego pn. </w:t>
      </w:r>
      <w:r w:rsidRPr="00066B54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066B54">
        <w:rPr>
          <w:rFonts w:asciiTheme="minorHAnsi" w:hAnsiTheme="minorHAnsi"/>
          <w:sz w:val="22"/>
        </w:rPr>
        <w:t>, oświadczam, co następuje:</w:t>
      </w:r>
    </w:p>
    <w:p w14:paraId="31E5231F" w14:textId="77777777" w:rsidR="004E4E19" w:rsidRPr="00066B54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3E812CF6" w14:textId="77777777" w:rsidR="004E4E19" w:rsidRPr="00066B54" w:rsidRDefault="004E4E1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>OŚWIADCZENIE WYKONAWCY:</w:t>
      </w:r>
    </w:p>
    <w:p w14:paraId="7CA6A4E4" w14:textId="77777777" w:rsidR="004E4E19" w:rsidRPr="00066B54" w:rsidRDefault="004E4E19" w:rsidP="005E412C">
      <w:pPr>
        <w:spacing w:after="0" w:line="240" w:lineRule="auto"/>
        <w:ind w:left="0" w:right="-4" w:firstLine="0"/>
        <w:contextualSpacing/>
        <w:rPr>
          <w:rFonts w:asciiTheme="minorHAnsi" w:hAnsiTheme="minorHAnsi"/>
          <w:sz w:val="22"/>
        </w:rPr>
      </w:pPr>
    </w:p>
    <w:p w14:paraId="2010C2A1" w14:textId="77777777" w:rsidR="004E4E19" w:rsidRPr="00066B54" w:rsidRDefault="004E4E19" w:rsidP="005E412C">
      <w:pPr>
        <w:spacing w:after="0" w:line="240" w:lineRule="auto"/>
        <w:ind w:left="0" w:right="-4" w:firstLine="0"/>
        <w:contextualSpacing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Oświadczam, iż podmiotem, na którego zasoby powołujemy się na zasadach określonych w art. 22 a ustawy </w:t>
      </w:r>
      <w:proofErr w:type="spellStart"/>
      <w:r w:rsidRPr="00066B54">
        <w:rPr>
          <w:rFonts w:asciiTheme="minorHAnsi" w:hAnsiTheme="minorHAnsi"/>
          <w:sz w:val="22"/>
        </w:rPr>
        <w:t>Pzp</w:t>
      </w:r>
      <w:proofErr w:type="spellEnd"/>
      <w:r w:rsidRPr="00066B54">
        <w:rPr>
          <w:rFonts w:asciiTheme="minorHAnsi" w:hAnsiTheme="minorHAnsi"/>
          <w:sz w:val="22"/>
        </w:rPr>
        <w:t xml:space="preserve">, w celu wykazania spełnienia warunków udziału w postępowaniu, jest: </w:t>
      </w:r>
    </w:p>
    <w:p w14:paraId="3E076172" w14:textId="77777777" w:rsidR="004E4E19" w:rsidRPr="00066B54" w:rsidRDefault="004E4E19" w:rsidP="005E412C">
      <w:pPr>
        <w:spacing w:after="0" w:line="240" w:lineRule="auto"/>
        <w:ind w:left="0" w:right="-4" w:firstLine="0"/>
        <w:contextualSpacing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……………………………………………………………………..……………………… </w:t>
      </w:r>
    </w:p>
    <w:p w14:paraId="3C322CC7" w14:textId="77777777" w:rsidR="004E4E19" w:rsidRPr="00066B54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6BECAA61" w14:textId="4838A5B2" w:rsidR="004E4E19" w:rsidRPr="00066B54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 w:rsidRPr="00066B54">
        <w:rPr>
          <w:rFonts w:asciiTheme="minorHAnsi" w:hAnsiTheme="minorHAnsi"/>
          <w:i/>
          <w:sz w:val="22"/>
        </w:rPr>
        <w:t>2</w:t>
      </w:r>
      <w:r w:rsidR="009D4337" w:rsidRPr="00066B54">
        <w:rPr>
          <w:rFonts w:asciiTheme="minorHAnsi" w:hAnsiTheme="minorHAnsi"/>
          <w:i/>
          <w:sz w:val="22"/>
        </w:rPr>
        <w:t>1</w:t>
      </w:r>
      <w:r w:rsidRPr="00066B54">
        <w:rPr>
          <w:rFonts w:asciiTheme="minorHAnsi" w:hAnsiTheme="minorHAnsi"/>
          <w:i/>
          <w:sz w:val="22"/>
        </w:rPr>
        <w:t xml:space="preserve"> roku.</w:t>
      </w:r>
    </w:p>
    <w:p w14:paraId="71512E24" w14:textId="77777777" w:rsidR="004E4E19" w:rsidRPr="00066B54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264124A" w14:textId="77777777" w:rsidR="004E4E19" w:rsidRPr="00066B54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41E7A6C" w14:textId="77777777" w:rsidR="001249BB" w:rsidRPr="00066B54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04B5D66" w14:textId="77777777" w:rsidR="004E4E19" w:rsidRPr="00066B54" w:rsidRDefault="004E4E19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64AD590" w14:textId="77777777" w:rsidR="004E4E19" w:rsidRPr="00066B54" w:rsidRDefault="004E4E1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5FEFE867" w14:textId="77777777" w:rsidR="004E4E19" w:rsidRPr="00066B54" w:rsidRDefault="004E4E1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 pieczęć i podpis osoby uprawnionej</w:t>
      </w:r>
    </w:p>
    <w:p w14:paraId="11B39FA5" w14:textId="77777777" w:rsidR="004E4E19" w:rsidRPr="00066B54" w:rsidRDefault="004E4E19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do składania oświadczeń woli w imieniu wykonawcy)</w:t>
      </w:r>
    </w:p>
    <w:p w14:paraId="330049D2" w14:textId="77777777" w:rsidR="004E4E19" w:rsidRPr="00066B54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2D1CBEB4" w14:textId="77777777" w:rsidR="004E4E19" w:rsidRPr="00066B54" w:rsidRDefault="004E4E1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ZOBOWIĄZANIE PODMIOTU DO ODDANIA DO DYSPOZYCJI WYKONAWCY NIEZBĘDNYCH ZASOBÓW NA </w:t>
      </w:r>
      <w:r w:rsidR="008A1BC1" w:rsidRPr="00066B54">
        <w:rPr>
          <w:rFonts w:asciiTheme="minorHAnsi" w:hAnsiTheme="minorHAnsi"/>
          <w:b/>
          <w:sz w:val="22"/>
        </w:rPr>
        <w:t>POTRZEBY REALIZACJI ZAMÓWIENIA</w:t>
      </w:r>
      <w:r w:rsidRPr="00066B54">
        <w:rPr>
          <w:rFonts w:asciiTheme="minorHAnsi" w:hAnsiTheme="minorHAnsi"/>
          <w:b/>
          <w:sz w:val="22"/>
        </w:rPr>
        <w:t xml:space="preserve"> ZGODNIE Z ART. 22a USTAWY PZP</w:t>
      </w:r>
      <w:r w:rsidR="008A1BC1" w:rsidRPr="00066B54">
        <w:rPr>
          <w:rFonts w:asciiTheme="minorHAnsi" w:hAnsiTheme="minorHAnsi"/>
          <w:b/>
          <w:sz w:val="22"/>
        </w:rPr>
        <w:t>:</w:t>
      </w:r>
    </w:p>
    <w:p w14:paraId="42CCC8D2" w14:textId="77777777" w:rsidR="008A1BC1" w:rsidRPr="00066B54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Nazwa</w:t>
      </w:r>
      <w:r w:rsidR="008A1BC1" w:rsidRPr="00066B54">
        <w:rPr>
          <w:rFonts w:asciiTheme="minorHAnsi" w:hAnsiTheme="minorHAnsi"/>
          <w:sz w:val="22"/>
        </w:rPr>
        <w:t xml:space="preserve"> podmiotu:</w:t>
      </w:r>
      <w:r w:rsidR="008A1BC1" w:rsidRPr="00066B54">
        <w:rPr>
          <w:rFonts w:asciiTheme="minorHAnsi" w:hAnsiTheme="minorHAnsi"/>
          <w:sz w:val="22"/>
        </w:rPr>
        <w:tab/>
        <w:t>…………………………………………………………………………..</w:t>
      </w:r>
    </w:p>
    <w:p w14:paraId="4540FA6E" w14:textId="77777777" w:rsidR="004E4E19" w:rsidRPr="00066B54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Adres </w:t>
      </w:r>
      <w:r w:rsidR="008A1BC1" w:rsidRPr="00066B54">
        <w:rPr>
          <w:rFonts w:asciiTheme="minorHAnsi" w:hAnsiTheme="minorHAnsi"/>
          <w:sz w:val="22"/>
        </w:rPr>
        <w:t>podmiotu:</w:t>
      </w:r>
      <w:r w:rsidR="008A1BC1" w:rsidRPr="00066B54">
        <w:rPr>
          <w:rFonts w:asciiTheme="minorHAnsi" w:hAnsiTheme="minorHAnsi"/>
          <w:sz w:val="22"/>
        </w:rPr>
        <w:tab/>
        <w:t>…………………………………………………………………………..</w:t>
      </w:r>
    </w:p>
    <w:p w14:paraId="68D41524" w14:textId="77777777" w:rsidR="000A01CA" w:rsidRPr="00066B54" w:rsidRDefault="000A01CA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p w14:paraId="2B3BF559" w14:textId="77777777" w:rsidR="004E4E19" w:rsidRPr="00066B54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Ja (My) niżej podpisany (ni) </w:t>
      </w:r>
      <w:r w:rsidR="008A1BC1" w:rsidRPr="00066B54">
        <w:rPr>
          <w:rFonts w:asciiTheme="minorHAnsi" w:hAnsiTheme="minorHAnsi"/>
          <w:sz w:val="22"/>
        </w:rPr>
        <w:t>……………</w:t>
      </w:r>
      <w:r w:rsidR="00F5750D" w:rsidRPr="00066B54">
        <w:rPr>
          <w:rFonts w:asciiTheme="minorHAnsi" w:hAnsiTheme="minorHAnsi"/>
          <w:sz w:val="22"/>
        </w:rPr>
        <w:t>..</w:t>
      </w:r>
      <w:r w:rsidR="008A1BC1" w:rsidRPr="00066B54">
        <w:rPr>
          <w:rFonts w:asciiTheme="minorHAnsi" w:hAnsiTheme="minorHAnsi"/>
          <w:sz w:val="22"/>
        </w:rPr>
        <w:t>……………………………………………………..</w:t>
      </w:r>
    </w:p>
    <w:p w14:paraId="3640270F" w14:textId="77777777" w:rsidR="004E4E19" w:rsidRPr="00066B54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działając w imieniu i na rzecz : …………………………………………………………………</w:t>
      </w:r>
    </w:p>
    <w:p w14:paraId="5627281D" w14:textId="77777777" w:rsidR="004E4E19" w:rsidRPr="00066B54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oświadczam(y), że w </w:t>
      </w:r>
      <w:r w:rsidR="00F5750D" w:rsidRPr="00066B54">
        <w:rPr>
          <w:rFonts w:asciiTheme="minorHAnsi" w:hAnsiTheme="minorHAnsi"/>
          <w:sz w:val="22"/>
        </w:rPr>
        <w:t xml:space="preserve">postępowaniu o udzielenie zamówienia publicznego </w:t>
      </w:r>
      <w:r w:rsidR="005F1494" w:rsidRPr="00066B54">
        <w:rPr>
          <w:rFonts w:asciiTheme="minorHAnsi" w:hAnsiTheme="minorHAnsi"/>
          <w:sz w:val="22"/>
        </w:rPr>
        <w:t xml:space="preserve">pn. </w:t>
      </w:r>
      <w:r w:rsidR="005F1494" w:rsidRPr="00066B54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="005F1494" w:rsidRPr="00066B54">
        <w:rPr>
          <w:rFonts w:asciiTheme="minorHAnsi" w:hAnsiTheme="minorHAnsi"/>
          <w:sz w:val="22"/>
        </w:rPr>
        <w:t>,</w:t>
      </w:r>
      <w:r w:rsidR="00E11E99" w:rsidRPr="00066B54">
        <w:rPr>
          <w:rFonts w:asciiTheme="minorHAnsi" w:hAnsiTheme="minorHAnsi"/>
          <w:sz w:val="22"/>
        </w:rPr>
        <w:t xml:space="preserve"> </w:t>
      </w:r>
      <w:r w:rsidR="00F5750D" w:rsidRPr="00066B54">
        <w:rPr>
          <w:rFonts w:asciiTheme="minorHAnsi" w:hAnsiTheme="minorHAnsi"/>
          <w:sz w:val="22"/>
        </w:rPr>
        <w:t xml:space="preserve">prowadzonego przez </w:t>
      </w:r>
      <w:r w:rsidR="00B736C4" w:rsidRPr="00066B54">
        <w:rPr>
          <w:rFonts w:asciiTheme="minorHAnsi" w:hAnsiTheme="minorHAnsi"/>
          <w:b/>
          <w:sz w:val="22"/>
        </w:rPr>
        <w:t xml:space="preserve">Gminę </w:t>
      </w:r>
      <w:r w:rsidR="005F1494" w:rsidRPr="00066B54">
        <w:rPr>
          <w:rFonts w:asciiTheme="minorHAnsi" w:hAnsiTheme="minorHAnsi"/>
          <w:b/>
          <w:sz w:val="22"/>
        </w:rPr>
        <w:t>Strzelce Wielkie</w:t>
      </w:r>
      <w:r w:rsidRPr="00066B54">
        <w:rPr>
          <w:rFonts w:asciiTheme="minorHAnsi" w:hAnsiTheme="minorHAnsi"/>
          <w:sz w:val="22"/>
        </w:rPr>
        <w:t xml:space="preserve">, zobowiązuję (zobowiązujemy) się </w:t>
      </w:r>
      <w:r w:rsidR="00BA2745" w:rsidRPr="00066B54">
        <w:rPr>
          <w:rFonts w:asciiTheme="minorHAnsi" w:hAnsiTheme="minorHAnsi"/>
          <w:sz w:val="22"/>
        </w:rPr>
        <w:t xml:space="preserve">do oddania do dyspozycji </w:t>
      </w:r>
      <w:r w:rsidRPr="00066B54">
        <w:rPr>
          <w:rFonts w:asciiTheme="minorHAnsi" w:hAnsiTheme="minorHAnsi"/>
          <w:sz w:val="22"/>
        </w:rPr>
        <w:t xml:space="preserve">Wykonawcy: </w:t>
      </w:r>
    </w:p>
    <w:p w14:paraId="373ACD2F" w14:textId="77777777" w:rsidR="00E11E99" w:rsidRPr="00066B54" w:rsidRDefault="00E11E9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p w14:paraId="65DE4616" w14:textId="77777777" w:rsidR="00F5750D" w:rsidRPr="00066B54" w:rsidRDefault="004E4E19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………………</w:t>
      </w:r>
      <w:r w:rsidR="00F5750D" w:rsidRPr="00066B54">
        <w:rPr>
          <w:rFonts w:asciiTheme="minorHAnsi" w:hAnsiTheme="minorHAnsi"/>
          <w:sz w:val="22"/>
        </w:rPr>
        <w:t>……………………………………………………………………………………</w:t>
      </w:r>
    </w:p>
    <w:p w14:paraId="1B3394CF" w14:textId="77777777" w:rsidR="000A01CA" w:rsidRPr="00066B54" w:rsidRDefault="000A01CA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……………………………………………………………………………………………………</w:t>
      </w:r>
    </w:p>
    <w:p w14:paraId="24E0825F" w14:textId="77777777" w:rsidR="004E4E19" w:rsidRPr="00066B54" w:rsidRDefault="004E4E19" w:rsidP="009445EF">
      <w:pPr>
        <w:spacing w:after="0" w:line="240" w:lineRule="auto"/>
        <w:ind w:left="0" w:right="-79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(pełna nazwa Wykonawcy i adres/siedziba Wykonawcy)</w:t>
      </w:r>
    </w:p>
    <w:p w14:paraId="53F640B1" w14:textId="77777777" w:rsidR="004E4E19" w:rsidRPr="00066B54" w:rsidRDefault="00BA2745" w:rsidP="005E412C">
      <w:pPr>
        <w:spacing w:after="0" w:line="240" w:lineRule="auto"/>
        <w:ind w:left="0" w:right="-79" w:firstLine="0"/>
        <w:jc w:val="left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lastRenderedPageBreak/>
        <w:t>niezbędnych zasobów na potrzeby realizacji zamówienia:</w:t>
      </w:r>
    </w:p>
    <w:p w14:paraId="291C9966" w14:textId="77777777" w:rsidR="00BA2745" w:rsidRPr="00066B54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- sytuacji ekonomicznej lub finansowej *):</w:t>
      </w:r>
    </w:p>
    <w:p w14:paraId="4935A264" w14:textId="77777777" w:rsidR="00BA2745" w:rsidRPr="00066B54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29A3A2FB" w14:textId="77777777" w:rsidR="000A01CA" w:rsidRPr="00066B54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05B04A0F" w14:textId="77777777" w:rsidR="00BA2745" w:rsidRPr="00066B54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- zdolności technicznej lub zawodowej *):</w:t>
      </w:r>
    </w:p>
    <w:p w14:paraId="5715D0E1" w14:textId="77777777" w:rsidR="00BA2745" w:rsidRPr="00066B54" w:rsidRDefault="00BA2745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7AFB20C0" w14:textId="77777777" w:rsidR="000A01CA" w:rsidRPr="00066B54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0F245DDD" w14:textId="77777777" w:rsidR="00BA2745" w:rsidRPr="00066B54" w:rsidRDefault="00BA2745" w:rsidP="009445EF">
      <w:pPr>
        <w:spacing w:after="0" w:line="240" w:lineRule="auto"/>
        <w:ind w:left="426" w:right="-79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</w:t>
      </w:r>
      <w:r w:rsidR="000A01CA" w:rsidRPr="00066B54">
        <w:rPr>
          <w:rFonts w:asciiTheme="minorHAnsi" w:hAnsiTheme="minorHAnsi"/>
          <w:i/>
          <w:sz w:val="22"/>
        </w:rPr>
        <w:t xml:space="preserve">opis </w:t>
      </w:r>
      <w:r w:rsidR="004D22B6" w:rsidRPr="00066B54">
        <w:rPr>
          <w:rFonts w:asciiTheme="minorHAnsi" w:hAnsiTheme="minorHAnsi"/>
          <w:i/>
          <w:sz w:val="22"/>
        </w:rPr>
        <w:t xml:space="preserve">zakresu </w:t>
      </w:r>
      <w:r w:rsidR="000A01CA" w:rsidRPr="00066B54">
        <w:rPr>
          <w:rFonts w:asciiTheme="minorHAnsi" w:hAnsiTheme="minorHAnsi"/>
          <w:i/>
          <w:sz w:val="22"/>
        </w:rPr>
        <w:t>zasobów oddanych do dyspozycji</w:t>
      </w:r>
      <w:r w:rsidR="004D22B6" w:rsidRPr="00066B54">
        <w:rPr>
          <w:rFonts w:asciiTheme="minorHAnsi" w:hAnsiTheme="minorHAnsi"/>
          <w:i/>
          <w:sz w:val="22"/>
        </w:rPr>
        <w:t xml:space="preserve"> Wykonawcy</w:t>
      </w:r>
      <w:r w:rsidRPr="00066B54">
        <w:rPr>
          <w:rFonts w:asciiTheme="minorHAnsi" w:hAnsiTheme="minorHAnsi"/>
          <w:i/>
          <w:sz w:val="22"/>
        </w:rPr>
        <w:t>)</w:t>
      </w:r>
    </w:p>
    <w:p w14:paraId="0131A15C" w14:textId="77777777" w:rsidR="004D22B6" w:rsidRPr="00066B54" w:rsidRDefault="00BA274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w tym w szczególności</w:t>
      </w:r>
      <w:r w:rsidR="004D22B6" w:rsidRPr="00066B54">
        <w:rPr>
          <w:rFonts w:asciiTheme="minorHAnsi" w:hAnsiTheme="minorHAnsi"/>
          <w:sz w:val="22"/>
        </w:rPr>
        <w:t>:</w:t>
      </w:r>
    </w:p>
    <w:p w14:paraId="6807F121" w14:textId="77777777" w:rsidR="00BA2745" w:rsidRPr="00066B54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- </w:t>
      </w:r>
      <w:r w:rsidR="00BA2745" w:rsidRPr="00066B54">
        <w:rPr>
          <w:rFonts w:asciiTheme="minorHAnsi" w:hAnsiTheme="minorHAnsi"/>
          <w:sz w:val="22"/>
        </w:rPr>
        <w:t>do świadczenia usługi podwykonawstwa w zakresie realizacji części zamówienia</w:t>
      </w:r>
      <w:r w:rsidR="000A01CA" w:rsidRPr="00066B54">
        <w:rPr>
          <w:rFonts w:asciiTheme="minorHAnsi" w:hAnsiTheme="minorHAnsi"/>
          <w:sz w:val="22"/>
        </w:rPr>
        <w:t xml:space="preserve"> *)</w:t>
      </w:r>
    </w:p>
    <w:p w14:paraId="13BA6D5D" w14:textId="77777777" w:rsidR="000A01CA" w:rsidRPr="00066B54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720236B7" w14:textId="77777777" w:rsidR="000A01CA" w:rsidRPr="00066B54" w:rsidRDefault="000A01CA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59F9F195" w14:textId="77777777" w:rsidR="000A01CA" w:rsidRPr="00066B54" w:rsidRDefault="000A01CA" w:rsidP="009445EF">
      <w:pPr>
        <w:spacing w:after="0" w:line="240" w:lineRule="auto"/>
        <w:ind w:left="426" w:right="-79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(opis części zamówienia wykonywanej przez podmiot)</w:t>
      </w:r>
    </w:p>
    <w:p w14:paraId="64B5B891" w14:textId="77777777" w:rsidR="004D22B6" w:rsidRPr="00066B54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- do oddania do wykorzystania zasobów przez wykonawcę, przy wykonywaniu zamówienia publicznego w następujący sposób (poza podwykonawstwem) *)</w:t>
      </w:r>
    </w:p>
    <w:p w14:paraId="2A7691E8" w14:textId="77777777" w:rsidR="004D22B6" w:rsidRPr="00066B54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21C83518" w14:textId="77777777" w:rsidR="004D22B6" w:rsidRPr="00066B54" w:rsidRDefault="004D22B6" w:rsidP="005E412C">
      <w:pPr>
        <w:spacing w:after="0" w:line="240" w:lineRule="auto"/>
        <w:ind w:left="426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………………………………………………………………………………………………</w:t>
      </w:r>
    </w:p>
    <w:p w14:paraId="18A99BF5" w14:textId="77777777" w:rsidR="004D22B6" w:rsidRPr="00066B54" w:rsidRDefault="004D22B6" w:rsidP="009445EF">
      <w:pPr>
        <w:spacing w:after="0" w:line="240" w:lineRule="auto"/>
        <w:ind w:left="426" w:right="-79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(opis sposobu wykorzystania zasobów oddanych do dyspozycji Wykonawcy)</w:t>
      </w:r>
    </w:p>
    <w:p w14:paraId="3DD0CF5C" w14:textId="77777777" w:rsidR="00BA2745" w:rsidRPr="00066B54" w:rsidRDefault="00BA274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w całym okresie realizacji zamówienia</w:t>
      </w:r>
      <w:r w:rsidR="004D22B6" w:rsidRPr="00066B54">
        <w:rPr>
          <w:rFonts w:asciiTheme="minorHAnsi" w:hAnsiTheme="minorHAnsi"/>
          <w:sz w:val="22"/>
        </w:rPr>
        <w:t xml:space="preserve"> / w okresie …</w:t>
      </w:r>
      <w:r w:rsidR="00175CB3" w:rsidRPr="00066B54">
        <w:rPr>
          <w:rFonts w:asciiTheme="minorHAnsi" w:hAnsiTheme="minorHAnsi"/>
          <w:sz w:val="22"/>
        </w:rPr>
        <w:t>……………</w:t>
      </w:r>
      <w:r w:rsidR="004D22B6" w:rsidRPr="00066B54">
        <w:rPr>
          <w:rFonts w:asciiTheme="minorHAnsi" w:hAnsiTheme="minorHAnsi"/>
          <w:sz w:val="22"/>
        </w:rPr>
        <w:t>…. realizacji zamówienia *)</w:t>
      </w:r>
      <w:r w:rsidRPr="00066B54">
        <w:rPr>
          <w:rFonts w:asciiTheme="minorHAnsi" w:hAnsiTheme="minorHAnsi"/>
          <w:sz w:val="22"/>
        </w:rPr>
        <w:t>.</w:t>
      </w:r>
    </w:p>
    <w:p w14:paraId="0EAFCF98" w14:textId="77777777" w:rsidR="000A01CA" w:rsidRPr="00066B54" w:rsidRDefault="000A01CA" w:rsidP="005E412C">
      <w:pPr>
        <w:spacing w:after="0" w:line="240" w:lineRule="auto"/>
        <w:ind w:left="0" w:right="-77" w:firstLine="0"/>
        <w:rPr>
          <w:rFonts w:asciiTheme="minorHAnsi" w:hAnsiTheme="minorHAnsi"/>
          <w:i/>
          <w:sz w:val="22"/>
          <w:u w:val="single" w:color="000000"/>
        </w:rPr>
      </w:pPr>
    </w:p>
    <w:p w14:paraId="09BBC586" w14:textId="77777777" w:rsidR="00BA2745" w:rsidRPr="00066B54" w:rsidRDefault="00BA274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  <w:u w:val="single" w:color="000000"/>
        </w:rPr>
        <w:t>*) niepotrzebne skreślić.</w:t>
      </w:r>
      <w:r w:rsidRPr="00066B54">
        <w:rPr>
          <w:rFonts w:asciiTheme="minorHAnsi" w:hAnsiTheme="minorHAnsi"/>
          <w:i/>
          <w:sz w:val="22"/>
        </w:rPr>
        <w:t xml:space="preserve"> </w:t>
      </w:r>
    </w:p>
    <w:p w14:paraId="03956E37" w14:textId="77777777" w:rsidR="004E4E19" w:rsidRPr="00066B54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42B3CEFC" w14:textId="77777777" w:rsidR="00DC1478" w:rsidRPr="00066B54" w:rsidRDefault="004E4E19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Uwaga: </w:t>
      </w:r>
    </w:p>
    <w:p w14:paraId="16B1E0DE" w14:textId="3A20CA93" w:rsidR="004E4E19" w:rsidRPr="00066B54" w:rsidRDefault="00DC1478" w:rsidP="005E412C">
      <w:pPr>
        <w:spacing w:after="0" w:line="240" w:lineRule="auto"/>
        <w:ind w:left="0" w:right="-77" w:firstLine="0"/>
        <w:rPr>
          <w:rFonts w:asciiTheme="minorHAnsi" w:hAnsiTheme="minorHAnsi"/>
          <w:b/>
          <w:bCs/>
          <w:sz w:val="22"/>
        </w:rPr>
      </w:pPr>
      <w:r w:rsidRPr="00066B54">
        <w:rPr>
          <w:rFonts w:asciiTheme="minorHAnsi" w:hAnsiTheme="minorHAnsi"/>
          <w:b/>
          <w:bCs/>
          <w:sz w:val="22"/>
        </w:rPr>
        <w:t xml:space="preserve">1. </w:t>
      </w:r>
      <w:r w:rsidR="004E4E19" w:rsidRPr="00066B54">
        <w:rPr>
          <w:rFonts w:asciiTheme="minorHAnsi" w:hAnsiTheme="minorHAnsi"/>
          <w:b/>
          <w:bCs/>
          <w:sz w:val="22"/>
        </w:rPr>
        <w:t xml:space="preserve">Podmiot, który zobowiązał się do </w:t>
      </w:r>
      <w:r w:rsidR="000A01CA" w:rsidRPr="00066B54">
        <w:rPr>
          <w:rFonts w:asciiTheme="minorHAnsi" w:hAnsiTheme="minorHAnsi"/>
          <w:b/>
          <w:bCs/>
          <w:sz w:val="22"/>
        </w:rPr>
        <w:t>oddania do dyspozycji Wykonawcy</w:t>
      </w:r>
      <w:r w:rsidR="004E4E19" w:rsidRPr="00066B54">
        <w:rPr>
          <w:rFonts w:asciiTheme="minorHAnsi" w:hAnsiTheme="minorHAnsi"/>
          <w:b/>
          <w:bCs/>
          <w:sz w:val="22"/>
        </w:rPr>
        <w:t xml:space="preserve"> zasobów </w:t>
      </w:r>
      <w:r w:rsidR="008A1BC1" w:rsidRPr="00066B54">
        <w:rPr>
          <w:rFonts w:asciiTheme="minorHAnsi" w:hAnsiTheme="minorHAnsi"/>
          <w:b/>
          <w:bCs/>
          <w:sz w:val="22"/>
        </w:rPr>
        <w:t xml:space="preserve">w zakresie sytuacji finansowej lub ekonomicznej, </w:t>
      </w:r>
      <w:r w:rsidR="004E4E19" w:rsidRPr="00066B54">
        <w:rPr>
          <w:rFonts w:asciiTheme="minorHAnsi" w:hAnsiTheme="minorHAnsi"/>
          <w:b/>
          <w:bCs/>
          <w:sz w:val="22"/>
        </w:rPr>
        <w:t xml:space="preserve">zgodnie z art. 22a ust. </w:t>
      </w:r>
      <w:r w:rsidRPr="00066B54">
        <w:rPr>
          <w:rFonts w:asciiTheme="minorHAnsi" w:hAnsiTheme="minorHAnsi"/>
          <w:b/>
          <w:bCs/>
          <w:sz w:val="22"/>
        </w:rPr>
        <w:t>5</w:t>
      </w:r>
      <w:r w:rsidR="004E4E19" w:rsidRPr="00066B54">
        <w:rPr>
          <w:rFonts w:asciiTheme="minorHAnsi" w:hAnsiTheme="minorHAnsi"/>
          <w:b/>
          <w:bCs/>
          <w:sz w:val="22"/>
        </w:rPr>
        <w:t xml:space="preserve"> ustawy PZP</w:t>
      </w:r>
      <w:r w:rsidR="008A1BC1" w:rsidRPr="00066B54">
        <w:rPr>
          <w:rFonts w:asciiTheme="minorHAnsi" w:hAnsiTheme="minorHAnsi"/>
          <w:b/>
          <w:bCs/>
          <w:sz w:val="22"/>
        </w:rPr>
        <w:t>,</w:t>
      </w:r>
      <w:r w:rsidR="004E4E19" w:rsidRPr="00066B54">
        <w:rPr>
          <w:rFonts w:asciiTheme="minorHAnsi" w:hAnsiTheme="minorHAnsi"/>
          <w:b/>
          <w:bCs/>
          <w:sz w:val="22"/>
        </w:rPr>
        <w:t xml:space="preserve"> </w:t>
      </w:r>
      <w:r w:rsidR="004E4E19" w:rsidRPr="00066B54">
        <w:rPr>
          <w:rFonts w:asciiTheme="minorHAnsi" w:hAnsiTheme="minorHAnsi"/>
          <w:b/>
          <w:bCs/>
          <w:sz w:val="22"/>
          <w:u w:val="single" w:color="000000"/>
        </w:rPr>
        <w:t>odpowiada solidarnie z Wykonawcą</w:t>
      </w:r>
      <w:r w:rsidR="004E4E19" w:rsidRPr="00066B54">
        <w:rPr>
          <w:rFonts w:asciiTheme="minorHAnsi" w:hAnsiTheme="minorHAnsi"/>
          <w:b/>
          <w:bCs/>
          <w:sz w:val="22"/>
        </w:rPr>
        <w:t xml:space="preserve"> za szkodę </w:t>
      </w:r>
      <w:r w:rsidR="008A1BC1" w:rsidRPr="00066B54">
        <w:rPr>
          <w:rFonts w:asciiTheme="minorHAnsi" w:hAnsiTheme="minorHAnsi"/>
          <w:b/>
          <w:bCs/>
          <w:sz w:val="22"/>
        </w:rPr>
        <w:t xml:space="preserve">poniesioną przez </w:t>
      </w:r>
      <w:r w:rsidR="004E4E19" w:rsidRPr="00066B54">
        <w:rPr>
          <w:rFonts w:asciiTheme="minorHAnsi" w:hAnsiTheme="minorHAnsi"/>
          <w:b/>
          <w:bCs/>
          <w:sz w:val="22"/>
        </w:rPr>
        <w:t xml:space="preserve">Zamawiającego powstałą wskutek nieudostępnienia tych zasobów, chyba że za nieudostępnienie zasobów nie ponosi winy. </w:t>
      </w:r>
    </w:p>
    <w:p w14:paraId="2CC72108" w14:textId="77777777" w:rsidR="00DC1478" w:rsidRPr="00066B54" w:rsidRDefault="00DC1478" w:rsidP="00DC1478">
      <w:pPr>
        <w:spacing w:after="0" w:line="240" w:lineRule="auto"/>
        <w:ind w:left="0" w:right="-77" w:firstLine="0"/>
        <w:rPr>
          <w:rFonts w:asciiTheme="minorHAnsi" w:hAnsiTheme="minorHAnsi"/>
          <w:b/>
          <w:bCs/>
          <w:sz w:val="22"/>
        </w:rPr>
      </w:pPr>
      <w:r w:rsidRPr="00066B54">
        <w:rPr>
          <w:rFonts w:asciiTheme="minorHAnsi" w:hAnsiTheme="minorHAnsi"/>
          <w:b/>
          <w:bCs/>
          <w:sz w:val="22"/>
        </w:rPr>
        <w:t xml:space="preserve">2. Podmiot, który zobowiązał się do oddania do dyspozycji Wykonawcy zasobów w zakresie zdolności technicznej lub zawodowej, zgodnie z art. 22a ust. 4 ustawy </w:t>
      </w:r>
      <w:proofErr w:type="spellStart"/>
      <w:r w:rsidRPr="00066B54">
        <w:rPr>
          <w:rFonts w:asciiTheme="minorHAnsi" w:hAnsiTheme="minorHAnsi"/>
          <w:b/>
          <w:bCs/>
          <w:sz w:val="22"/>
        </w:rPr>
        <w:t>Pzp</w:t>
      </w:r>
      <w:proofErr w:type="spellEnd"/>
      <w:r w:rsidRPr="00066B54">
        <w:rPr>
          <w:rFonts w:asciiTheme="minorHAnsi" w:hAnsiTheme="minorHAnsi"/>
          <w:b/>
          <w:bCs/>
          <w:sz w:val="22"/>
        </w:rPr>
        <w:t>,</w:t>
      </w:r>
      <w:r w:rsidRPr="00066B54">
        <w:rPr>
          <w:rFonts w:asciiTheme="minorHAnsi" w:hAnsiTheme="minorHAnsi"/>
          <w:b/>
          <w:bCs/>
          <w:sz w:val="22"/>
          <w:u w:val="single"/>
        </w:rPr>
        <w:t xml:space="preserve"> musi zrealizować roboty budowlane lub usługi, do realizacji których te zdolności są wymagane</w:t>
      </w:r>
      <w:r w:rsidRPr="00066B54">
        <w:rPr>
          <w:rFonts w:asciiTheme="minorHAnsi" w:hAnsiTheme="minorHAnsi"/>
          <w:b/>
          <w:bCs/>
          <w:sz w:val="22"/>
        </w:rPr>
        <w:t>.</w:t>
      </w:r>
    </w:p>
    <w:p w14:paraId="6B9E238F" w14:textId="77777777" w:rsidR="00DC1478" w:rsidRPr="00066B54" w:rsidRDefault="00DC1478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410C508F" w14:textId="77777777" w:rsidR="008A1BC1" w:rsidRPr="00066B54" w:rsidRDefault="008A1BC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107B425D" w14:textId="7A482366" w:rsidR="008A1BC1" w:rsidRPr="00066B54" w:rsidRDefault="008A1BC1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 w:rsidRPr="00066B54">
        <w:rPr>
          <w:rFonts w:asciiTheme="minorHAnsi" w:hAnsiTheme="minorHAnsi"/>
          <w:i/>
          <w:sz w:val="22"/>
        </w:rPr>
        <w:t>2</w:t>
      </w:r>
      <w:r w:rsidR="009D4337" w:rsidRPr="00066B54">
        <w:rPr>
          <w:rFonts w:asciiTheme="minorHAnsi" w:hAnsiTheme="minorHAnsi"/>
          <w:i/>
          <w:sz w:val="22"/>
        </w:rPr>
        <w:t>1</w:t>
      </w:r>
      <w:r w:rsidRPr="00066B54">
        <w:rPr>
          <w:rFonts w:asciiTheme="minorHAnsi" w:hAnsiTheme="minorHAnsi"/>
          <w:i/>
          <w:sz w:val="22"/>
        </w:rPr>
        <w:t xml:space="preserve"> roku.</w:t>
      </w:r>
    </w:p>
    <w:p w14:paraId="63AD970A" w14:textId="77777777" w:rsidR="008A1BC1" w:rsidRPr="00066B54" w:rsidRDefault="008A1BC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5884FC0" w14:textId="77777777" w:rsidR="008A1BC1" w:rsidRPr="00066B54" w:rsidRDefault="008A1BC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2968288E" w14:textId="77777777" w:rsidR="001249BB" w:rsidRPr="00066B54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BE8A515" w14:textId="77777777" w:rsidR="008A1BC1" w:rsidRPr="00066B54" w:rsidRDefault="008A1BC1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4711D3C5" w14:textId="77777777" w:rsidR="008A1BC1" w:rsidRPr="00066B54" w:rsidRDefault="008A1BC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11F60ECD" w14:textId="77777777" w:rsidR="008A1BC1" w:rsidRPr="00066B54" w:rsidRDefault="008A1BC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 pieczęć i podpis osoby uprawnionej</w:t>
      </w:r>
    </w:p>
    <w:p w14:paraId="27A286F8" w14:textId="77777777" w:rsidR="008A1BC1" w:rsidRPr="00066B54" w:rsidRDefault="008A1BC1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do składania oświadczeń woli w imieniu podmiotu)</w:t>
      </w:r>
    </w:p>
    <w:p w14:paraId="2120B049" w14:textId="77777777" w:rsidR="004E4E19" w:rsidRPr="00066B54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E17B256" w14:textId="77777777" w:rsidR="004E4E19" w:rsidRPr="00066B54" w:rsidRDefault="004E4E19" w:rsidP="005E412C">
      <w:pPr>
        <w:spacing w:after="0" w:line="240" w:lineRule="auto"/>
        <w:ind w:left="0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br w:type="page"/>
      </w:r>
    </w:p>
    <w:p w14:paraId="596CF64E" w14:textId="77777777" w:rsidR="00DC1478" w:rsidRPr="00066B54" w:rsidRDefault="00DC1478" w:rsidP="00DC1478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lastRenderedPageBreak/>
        <w:t xml:space="preserve">Załącznik Nr 6a do SIWZ </w:t>
      </w:r>
    </w:p>
    <w:p w14:paraId="4431F18B" w14:textId="77777777" w:rsidR="00DC1478" w:rsidRPr="00066B54" w:rsidRDefault="00DC1478" w:rsidP="00DC1478">
      <w:pPr>
        <w:spacing w:after="0" w:line="240" w:lineRule="auto"/>
        <w:rPr>
          <w:rFonts w:asciiTheme="minorHAnsi" w:hAnsiTheme="minorHAnsi"/>
          <w:sz w:val="22"/>
        </w:rPr>
      </w:pPr>
    </w:p>
    <w:p w14:paraId="4B0C27DA" w14:textId="77777777" w:rsidR="00DC1478" w:rsidRPr="00066B54" w:rsidRDefault="00DC1478" w:rsidP="00DC1478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i/>
          <w:sz w:val="22"/>
        </w:rPr>
        <w:t xml:space="preserve">ZAMAWIAJĄCY – </w:t>
      </w:r>
      <w:r w:rsidRPr="00066B54">
        <w:rPr>
          <w:rFonts w:asciiTheme="minorHAnsi" w:hAnsiTheme="minorHAnsi"/>
          <w:b/>
          <w:sz w:val="22"/>
        </w:rPr>
        <w:tab/>
        <w:t>Gmina Strzelce Wielkie</w:t>
      </w:r>
    </w:p>
    <w:p w14:paraId="2C61C58A" w14:textId="77777777" w:rsidR="00DC1478" w:rsidRPr="00066B54" w:rsidRDefault="00DC1478" w:rsidP="00DC1478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3DE415D3" w14:textId="77777777" w:rsidR="00DC1478" w:rsidRPr="00066B54" w:rsidRDefault="00DC1478" w:rsidP="00DC1478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b/>
          <w:sz w:val="22"/>
        </w:rPr>
        <w:t>NIP: 5080013940, REGON: 151398646</w:t>
      </w:r>
    </w:p>
    <w:p w14:paraId="72261F8F" w14:textId="77777777" w:rsidR="00DC1478" w:rsidRPr="00066B54" w:rsidRDefault="00DC1478" w:rsidP="00DC1478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Nazwa (Firma) Wykonawcy: </w:t>
      </w:r>
      <w:r w:rsidRPr="00066B54">
        <w:rPr>
          <w:rFonts w:asciiTheme="minorHAnsi" w:hAnsiTheme="minorHAnsi"/>
          <w:sz w:val="22"/>
        </w:rPr>
        <w:tab/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3B959DF8" w14:textId="77777777" w:rsidR="00DC1478" w:rsidRPr="00066B54" w:rsidRDefault="00DC1478" w:rsidP="00DC1478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Adres siedziby Wykonawcy: </w:t>
      </w:r>
      <w:r w:rsidRPr="00066B54">
        <w:rPr>
          <w:rFonts w:asciiTheme="minorHAnsi" w:hAnsiTheme="minorHAnsi"/>
          <w:sz w:val="22"/>
        </w:rPr>
        <w:tab/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75DA1805" w14:textId="77777777" w:rsidR="00DC1478" w:rsidRPr="00066B54" w:rsidRDefault="00DC1478" w:rsidP="00DC1478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Osoba reprezentująca Wykonawcę:</w:t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4AD86B5B" w14:textId="77777777" w:rsidR="00DC1478" w:rsidRPr="00066B54" w:rsidRDefault="00DC1478" w:rsidP="00DC1478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B9B5F7E" w14:textId="77777777" w:rsidR="00DC1478" w:rsidRPr="00066B54" w:rsidRDefault="00DC1478" w:rsidP="00DC1478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066B54">
        <w:rPr>
          <w:rFonts w:asciiTheme="minorHAnsi" w:hAnsiTheme="minorHAnsi"/>
          <w:b/>
          <w:sz w:val="22"/>
          <w:u w:val="single"/>
        </w:rPr>
        <w:t>OŚWIADCZENIE</w:t>
      </w:r>
    </w:p>
    <w:p w14:paraId="42AB5205" w14:textId="77777777" w:rsidR="00DC1478" w:rsidRPr="00066B54" w:rsidRDefault="00DC1478" w:rsidP="00DC1478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14:paraId="41765D5D" w14:textId="77777777" w:rsidR="00DC1478" w:rsidRPr="00066B54" w:rsidRDefault="00DC1478" w:rsidP="00DC1478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066B54">
        <w:rPr>
          <w:rFonts w:asciiTheme="minorHAnsi" w:hAnsiTheme="minorHAnsi"/>
          <w:b/>
          <w:sz w:val="22"/>
        </w:rPr>
        <w:t>Pzp</w:t>
      </w:r>
      <w:proofErr w:type="spellEnd"/>
      <w:r w:rsidRPr="00066B54">
        <w:rPr>
          <w:rFonts w:asciiTheme="minorHAnsi" w:hAnsiTheme="minorHAnsi"/>
          <w:b/>
          <w:sz w:val="22"/>
        </w:rPr>
        <w:t xml:space="preserve">), </w:t>
      </w:r>
    </w:p>
    <w:p w14:paraId="74E88090" w14:textId="77777777" w:rsidR="00DC1478" w:rsidRPr="00066B54" w:rsidRDefault="00DC1478" w:rsidP="00DC1478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066B54">
        <w:rPr>
          <w:rFonts w:asciiTheme="minorHAnsi" w:hAnsiTheme="minorHAnsi"/>
          <w:b/>
          <w:sz w:val="22"/>
          <w:u w:val="single"/>
        </w:rPr>
        <w:t>WYKAZ USŁUG</w:t>
      </w:r>
    </w:p>
    <w:p w14:paraId="169914F8" w14:textId="77777777" w:rsidR="00DC1478" w:rsidRPr="00066B54" w:rsidRDefault="00DC1478" w:rsidP="00DC1478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6C131C0F" w14:textId="77777777" w:rsidR="00DC1478" w:rsidRPr="00066B54" w:rsidRDefault="00DC1478" w:rsidP="00DC1478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Na potrzeby postępowania o udzielenie zamówienia publicznego pn. </w:t>
      </w:r>
      <w:r w:rsidRPr="00066B54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066B54">
        <w:rPr>
          <w:rFonts w:asciiTheme="minorHAnsi" w:hAnsiTheme="minorHAnsi"/>
          <w:sz w:val="22"/>
        </w:rPr>
        <w:t>, oświadczam, co następuje:</w:t>
      </w:r>
    </w:p>
    <w:p w14:paraId="105077BB" w14:textId="77777777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A0E0D48" w14:textId="77777777" w:rsidR="00DC1478" w:rsidRPr="00066B54" w:rsidRDefault="00DC1478" w:rsidP="00DC1478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>OŚWIADCZENIE WYKONAWCY:</w:t>
      </w:r>
    </w:p>
    <w:p w14:paraId="082086E2" w14:textId="77777777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62E34C2A" w14:textId="0DD50D06" w:rsidR="00DC1478" w:rsidRPr="00066B54" w:rsidRDefault="00DC1478" w:rsidP="00DC1478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Oświadczam, że spełniam warunki udziału w postępowaniu określone przez Zamawiającego w rozdz. V ust. 1 pkt. 2) lit. c) </w:t>
      </w:r>
      <w:proofErr w:type="spellStart"/>
      <w:r w:rsidRPr="00066B54">
        <w:rPr>
          <w:rFonts w:asciiTheme="minorHAnsi" w:hAnsiTheme="minorHAnsi"/>
          <w:sz w:val="22"/>
        </w:rPr>
        <w:t>ppkt</w:t>
      </w:r>
      <w:proofErr w:type="spellEnd"/>
      <w:r w:rsidRPr="00066B54">
        <w:rPr>
          <w:rFonts w:asciiTheme="minorHAnsi" w:hAnsiTheme="minorHAnsi"/>
          <w:sz w:val="22"/>
        </w:rPr>
        <w:t xml:space="preserve">. i </w:t>
      </w:r>
      <w:proofErr w:type="spellStart"/>
      <w:r w:rsidRPr="00066B54">
        <w:rPr>
          <w:rFonts w:asciiTheme="minorHAnsi" w:hAnsiTheme="minorHAnsi"/>
          <w:sz w:val="22"/>
        </w:rPr>
        <w:t>tiret</w:t>
      </w:r>
      <w:proofErr w:type="spellEnd"/>
      <w:r w:rsidRPr="00066B54">
        <w:rPr>
          <w:rFonts w:asciiTheme="minorHAnsi" w:hAnsiTheme="minorHAnsi"/>
          <w:sz w:val="22"/>
        </w:rPr>
        <w:t xml:space="preserve"> pierwsze SIWZ, w zakresie zdolności technicznej tj. w okresie ostatnich pięciu lat przed upływem terminu składania ofert, a jeżeli okres prowadzenia działalności jest krótszy - w tym okresie, wykonaliśmy należycie </w:t>
      </w:r>
      <w:r w:rsidRPr="00066B54">
        <w:rPr>
          <w:rFonts w:asciiTheme="minorHAnsi" w:hAnsiTheme="minorHAnsi"/>
          <w:bCs/>
          <w:sz w:val="22"/>
        </w:rPr>
        <w:t>jedno zamówienie polegające na sp</w:t>
      </w:r>
      <w:bookmarkStart w:id="1" w:name="_GoBack"/>
      <w:bookmarkEnd w:id="1"/>
      <w:r w:rsidRPr="00066B54">
        <w:rPr>
          <w:rFonts w:asciiTheme="minorHAnsi" w:hAnsiTheme="minorHAnsi"/>
          <w:bCs/>
          <w:sz w:val="22"/>
        </w:rPr>
        <w:t xml:space="preserve">orządzeniu dokumentacji projektowej obejmującej zaprojektowanie </w:t>
      </w:r>
      <w:r w:rsidR="00066B54" w:rsidRPr="00066B54">
        <w:rPr>
          <w:rFonts w:asciiTheme="minorHAnsi" w:hAnsiTheme="minorHAnsi"/>
          <w:sz w:val="22"/>
        </w:rPr>
        <w:t>co najwyżej 4 instalacji fotowoltaicznych o mocy łącznej co najmniej 130 kW, zlokalizowanych na dachach obiektów</w:t>
      </w:r>
      <w:r w:rsidR="00066B54" w:rsidRPr="00066B54">
        <w:rPr>
          <w:rFonts w:asciiTheme="minorHAnsi" w:hAnsiTheme="minorHAnsi"/>
          <w:bCs/>
          <w:sz w:val="22"/>
        </w:rPr>
        <w:t xml:space="preserve"> </w:t>
      </w:r>
      <w:r w:rsidRPr="00066B54">
        <w:rPr>
          <w:rFonts w:asciiTheme="minorHAnsi" w:hAnsiTheme="minorHAnsi"/>
          <w:bCs/>
          <w:sz w:val="22"/>
        </w:rPr>
        <w:t>(przez „jedno zamówienie” Zamawiający rozumie zamówienie wykonane w ramach jednej umowy)</w:t>
      </w:r>
      <w:r w:rsidRPr="00066B54">
        <w:rPr>
          <w:rFonts w:asciiTheme="minorHAnsi" w:hAnsiTheme="minorHAnsi"/>
          <w:sz w:val="22"/>
        </w:rPr>
        <w:t>:</w:t>
      </w:r>
    </w:p>
    <w:p w14:paraId="44EDCCB6" w14:textId="77777777" w:rsidR="00DC1478" w:rsidRPr="00066B54" w:rsidRDefault="00DC1478" w:rsidP="00DC1478">
      <w:pPr>
        <w:spacing w:after="0" w:line="240" w:lineRule="auto"/>
        <w:ind w:left="0" w:right="-79" w:firstLine="0"/>
        <w:rPr>
          <w:rFonts w:asciiTheme="minorHAnsi" w:hAnsiTheme="minorHAnsi"/>
          <w:bCs/>
          <w:sz w:val="22"/>
        </w:rPr>
      </w:pPr>
    </w:p>
    <w:tbl>
      <w:tblPr>
        <w:tblStyle w:val="TableGrid"/>
        <w:tblW w:w="9380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597"/>
        <w:gridCol w:w="1899"/>
        <w:gridCol w:w="1640"/>
        <w:gridCol w:w="2244"/>
      </w:tblGrid>
      <w:tr w:rsidR="00DC1478" w:rsidRPr="00066B54" w14:paraId="4B6E6FCF" w14:textId="77777777" w:rsidTr="003D29CF">
        <w:trPr>
          <w:trHeight w:val="117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39B5" w14:textId="77777777" w:rsidR="00DC1478" w:rsidRPr="00066B54" w:rsidRDefault="00DC1478" w:rsidP="003D29CF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066B54">
              <w:rPr>
                <w:rFonts w:asciiTheme="minorHAnsi" w:hAnsiTheme="minorHAnsi"/>
                <w:b/>
                <w:bCs/>
              </w:rPr>
              <w:t>Przedmiot zrealizowanych usług projektowych</w:t>
            </w:r>
          </w:p>
          <w:p w14:paraId="4F59BB8E" w14:textId="77777777" w:rsidR="00DC1478" w:rsidRPr="00066B54" w:rsidRDefault="00DC1478" w:rsidP="003D29CF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6B54">
              <w:rPr>
                <w:rFonts w:asciiTheme="minorHAnsi" w:hAnsiTheme="minorHAnsi"/>
                <w:sz w:val="20"/>
                <w:szCs w:val="20"/>
              </w:rPr>
              <w:t>(podanie nazwy inwestycji i miejsca jej lokalizacji z opisem pozwalającym na ocenę spełniania warunku udziału w postępowaniu)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1884" w14:textId="77777777" w:rsidR="00DC1478" w:rsidRPr="00066B54" w:rsidRDefault="00DC1478" w:rsidP="003D29CF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  <w:b/>
              </w:rPr>
              <w:t>Termin</w:t>
            </w:r>
          </w:p>
          <w:p w14:paraId="57CADBD2" w14:textId="24160EA1" w:rsidR="00321162" w:rsidRPr="00066B54" w:rsidRDefault="00321162" w:rsidP="003D29C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066B54">
              <w:rPr>
                <w:rFonts w:asciiTheme="minorHAnsi" w:hAnsiTheme="minorHAnsi"/>
                <w:b/>
              </w:rPr>
              <w:t>R</w:t>
            </w:r>
            <w:r w:rsidR="00DC1478" w:rsidRPr="00066B54">
              <w:rPr>
                <w:rFonts w:asciiTheme="minorHAnsi" w:hAnsiTheme="minorHAnsi"/>
                <w:b/>
              </w:rPr>
              <w:t>ealizacji</w:t>
            </w:r>
          </w:p>
          <w:p w14:paraId="5EF485C9" w14:textId="77777777" w:rsidR="00321162" w:rsidRPr="00066B54" w:rsidRDefault="00321162" w:rsidP="00321162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</w:rPr>
              <w:t xml:space="preserve">od </w:t>
            </w:r>
            <w:r w:rsidRPr="00066B54">
              <w:rPr>
                <w:rFonts w:asciiTheme="minorHAnsi" w:hAnsiTheme="minorHAnsi"/>
              </w:rPr>
              <w:br/>
              <w:t>(dzień/ miesiąc/rok)</w:t>
            </w:r>
          </w:p>
          <w:p w14:paraId="65BD62A9" w14:textId="77777777" w:rsidR="00321162" w:rsidRPr="00066B54" w:rsidRDefault="00321162" w:rsidP="00321162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</w:rPr>
              <w:t>do</w:t>
            </w:r>
          </w:p>
          <w:p w14:paraId="1A22694E" w14:textId="2D7EDACB" w:rsidR="00DC1478" w:rsidRPr="00066B54" w:rsidRDefault="00321162" w:rsidP="00321162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</w:rPr>
              <w:t xml:space="preserve"> (dzień/miesiąc/rok)</w:t>
            </w:r>
            <w:r w:rsidR="00DC1478" w:rsidRPr="00066B5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97A6" w14:textId="77777777" w:rsidR="00DC1478" w:rsidRPr="00066B54" w:rsidRDefault="00DC1478" w:rsidP="003D29C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  <w:b/>
              </w:rPr>
              <w:t>Zamawiający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C8BA0" w14:textId="77777777" w:rsidR="00DC1478" w:rsidRPr="00066B54" w:rsidRDefault="00DC1478" w:rsidP="003D29CF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b/>
              </w:rPr>
            </w:pPr>
            <w:r w:rsidRPr="00066B54">
              <w:rPr>
                <w:rFonts w:asciiTheme="minorHAnsi" w:hAnsiTheme="minorHAnsi"/>
                <w:b/>
              </w:rPr>
              <w:t>Sposób realizacji</w:t>
            </w:r>
          </w:p>
          <w:p w14:paraId="60056E89" w14:textId="77777777" w:rsidR="00DC1478" w:rsidRPr="00066B54" w:rsidRDefault="00DC1478" w:rsidP="003D29CF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6B54">
              <w:rPr>
                <w:rFonts w:asciiTheme="minorHAnsi" w:hAnsiTheme="minorHAnsi"/>
                <w:sz w:val="20"/>
                <w:szCs w:val="20"/>
              </w:rPr>
              <w:t>(w przypadku zasobów podmiotu trzeciego - podać nazwę podmiotu</w:t>
            </w:r>
            <w:r w:rsidRPr="00066B54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DC1478" w:rsidRPr="00066B54" w14:paraId="0ECD6E3C" w14:textId="77777777" w:rsidTr="003D29CF">
        <w:trPr>
          <w:trHeight w:val="138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4392" w14:textId="77777777" w:rsidR="00DC1478" w:rsidRPr="00066B54" w:rsidRDefault="00DC1478" w:rsidP="003D29CF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1D0C" w14:textId="77777777" w:rsidR="00DC1478" w:rsidRPr="00066B54" w:rsidRDefault="00DC1478" w:rsidP="003D29CF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0324" w14:textId="77777777" w:rsidR="00DC1478" w:rsidRPr="00066B54" w:rsidRDefault="00DC1478" w:rsidP="003D29CF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553E" w14:textId="77777777" w:rsidR="00DC1478" w:rsidRPr="00066B54" w:rsidRDefault="00DC1478" w:rsidP="003D29CF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066B54">
              <w:rPr>
                <w:rFonts w:asciiTheme="minorHAnsi" w:eastAsia="Segoe UI Symbol" w:hAnsiTheme="minorHAnsi"/>
              </w:rPr>
              <w:t></w:t>
            </w:r>
            <w:r w:rsidRPr="00066B54">
              <w:rPr>
                <w:rFonts w:asciiTheme="minorHAnsi" w:hAnsiTheme="minorHAnsi"/>
              </w:rPr>
              <w:t xml:space="preserve"> Wykonawca</w:t>
            </w:r>
          </w:p>
          <w:p w14:paraId="3BE80B35" w14:textId="77777777" w:rsidR="00DC1478" w:rsidRPr="00066B54" w:rsidRDefault="00DC1478" w:rsidP="003D29CF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066B54">
              <w:rPr>
                <w:rFonts w:asciiTheme="minorHAnsi" w:eastAsia="Segoe UI Symbol" w:hAnsiTheme="minorHAnsi"/>
              </w:rPr>
              <w:t></w:t>
            </w:r>
            <w:r w:rsidRPr="00066B54">
              <w:rPr>
                <w:rFonts w:asciiTheme="minorHAnsi" w:hAnsiTheme="minorHAnsi"/>
              </w:rPr>
              <w:t xml:space="preserve"> jeden z Wykonawców występujących wspólnie </w:t>
            </w:r>
          </w:p>
          <w:p w14:paraId="5002C85E" w14:textId="77777777" w:rsidR="00DC1478" w:rsidRPr="00066B54" w:rsidRDefault="00DC1478" w:rsidP="003D29CF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066B54">
              <w:rPr>
                <w:rFonts w:asciiTheme="minorHAnsi" w:eastAsia="Segoe UI Symbol" w:hAnsiTheme="minorHAnsi"/>
              </w:rPr>
              <w:t></w:t>
            </w:r>
            <w:r w:rsidRPr="00066B54">
              <w:rPr>
                <w:rFonts w:asciiTheme="minorHAnsi" w:hAnsiTheme="minorHAnsi"/>
              </w:rPr>
              <w:t xml:space="preserve"> inny podmiot tj. </w:t>
            </w:r>
          </w:p>
          <w:p w14:paraId="15CDAF5E" w14:textId="77777777" w:rsidR="00DC1478" w:rsidRPr="00066B54" w:rsidRDefault="00DC1478" w:rsidP="003D29CF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</w:rPr>
              <w:t>………………………</w:t>
            </w:r>
          </w:p>
        </w:tc>
      </w:tr>
    </w:tbl>
    <w:p w14:paraId="3ED6C50B" w14:textId="77777777" w:rsidR="00DC1478" w:rsidRPr="00066B54" w:rsidRDefault="00DC1478" w:rsidP="00DC1478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50520333" w14:textId="77777777" w:rsidR="00DC1478" w:rsidRPr="00066B54" w:rsidRDefault="00DC1478" w:rsidP="00DC1478">
      <w:pPr>
        <w:spacing w:after="0" w:line="240" w:lineRule="auto"/>
        <w:ind w:left="0" w:right="-77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oraz</w:t>
      </w:r>
    </w:p>
    <w:p w14:paraId="75518AF3" w14:textId="3453D290" w:rsidR="00DC1478" w:rsidRPr="00066B54" w:rsidRDefault="00DC1478" w:rsidP="00DC1478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załączam dowody określające czy te usługi zostały wykonane lub są wykonywane należycie; przy czym dowodami, o których mowa, są: referencje, bądź inne dokumenty wystawione przez podmiot, na rzecz którego usługi były wykonywane/są wykonywane, a jeżeli z uzasadnionej przyczyny o obiektywnym charakterze Wykonawca nie jest w stanie uzyskać tych dokumentów – oświadczenie </w:t>
      </w:r>
      <w:r w:rsidRPr="00066B54">
        <w:rPr>
          <w:rFonts w:asciiTheme="minorHAnsi" w:hAnsiTheme="minorHAnsi"/>
          <w:sz w:val="22"/>
        </w:rPr>
        <w:lastRenderedPageBreak/>
        <w:t xml:space="preserve">Wykonawcy. </w:t>
      </w:r>
      <w:bookmarkStart w:id="2" w:name="_Hlk58266677"/>
      <w:r w:rsidRPr="00066B54">
        <w:rPr>
          <w:rFonts w:asciiTheme="minorHAnsi" w:hAnsiTheme="minorHAnsi"/>
          <w:sz w:val="22"/>
        </w:rPr>
        <w:t>W przypadku świadczeń okresowych lub ciągłych nadal wykonywanych referencje bądź inne dokumenty potwierdzające ich należyte wykonanie powinny być wydane nie wcześniej niż 3 miesiące przed upływem terminu składania ofert.</w:t>
      </w:r>
      <w:bookmarkEnd w:id="2"/>
    </w:p>
    <w:p w14:paraId="544C7ACC" w14:textId="77777777" w:rsidR="00DC1478" w:rsidRPr="00066B54" w:rsidRDefault="00DC1478" w:rsidP="00DC1478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150FBAF4" w14:textId="266FFA01" w:rsidR="00DC1478" w:rsidRPr="00066B54" w:rsidRDefault="00DC1478" w:rsidP="00DC1478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...............202</w:t>
      </w:r>
      <w:r w:rsidR="001F4DB2" w:rsidRPr="00066B54">
        <w:rPr>
          <w:rFonts w:asciiTheme="minorHAnsi" w:hAnsiTheme="minorHAnsi"/>
          <w:i/>
          <w:sz w:val="22"/>
        </w:rPr>
        <w:t>1</w:t>
      </w:r>
      <w:r w:rsidRPr="00066B54">
        <w:rPr>
          <w:rFonts w:asciiTheme="minorHAnsi" w:hAnsiTheme="minorHAnsi"/>
          <w:i/>
          <w:sz w:val="22"/>
        </w:rPr>
        <w:t xml:space="preserve"> roku.</w:t>
      </w:r>
    </w:p>
    <w:p w14:paraId="1783EA20" w14:textId="0EC1A37A" w:rsidR="00DC1478" w:rsidRPr="00066B54" w:rsidRDefault="00DC1478" w:rsidP="00DC1478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5A92589" w14:textId="3511C4AC" w:rsidR="00DC1478" w:rsidRPr="00066B54" w:rsidRDefault="00DC1478" w:rsidP="00DC1478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05B2D467" w14:textId="77777777" w:rsidR="00DC1478" w:rsidRPr="00066B54" w:rsidRDefault="00DC1478" w:rsidP="00DC1478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A9CCEC9" w14:textId="77777777" w:rsidR="00DC1478" w:rsidRPr="00066B54" w:rsidRDefault="00DC1478" w:rsidP="00DC1478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1CB5DEAC" w14:textId="77777777" w:rsidR="00DC1478" w:rsidRPr="00066B54" w:rsidRDefault="00DC1478" w:rsidP="00DC1478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0"/>
          <w:szCs w:val="20"/>
        </w:rPr>
      </w:pPr>
      <w:r w:rsidRPr="00066B54">
        <w:rPr>
          <w:rFonts w:asciiTheme="minorHAnsi" w:hAnsiTheme="minorHAnsi"/>
          <w:i/>
          <w:sz w:val="20"/>
          <w:szCs w:val="20"/>
        </w:rPr>
        <w:t>( pieczęć i podpis osoby uprawnionej</w:t>
      </w:r>
    </w:p>
    <w:p w14:paraId="082C244F" w14:textId="77777777" w:rsidR="00DC1478" w:rsidRPr="00066B54" w:rsidRDefault="00DC1478" w:rsidP="00DC1478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0"/>
          <w:szCs w:val="20"/>
        </w:rPr>
      </w:pPr>
      <w:r w:rsidRPr="00066B54">
        <w:rPr>
          <w:rFonts w:asciiTheme="minorHAnsi" w:hAnsiTheme="minorHAnsi"/>
          <w:i/>
          <w:sz w:val="20"/>
          <w:szCs w:val="20"/>
        </w:rPr>
        <w:t>do składania oświadczeń woli w imieniu Wykonawcy)</w:t>
      </w:r>
    </w:p>
    <w:p w14:paraId="2079AA8A" w14:textId="77777777" w:rsidR="00DC1478" w:rsidRPr="00066B54" w:rsidRDefault="00DC1478" w:rsidP="00DC1478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br w:type="page"/>
      </w:r>
    </w:p>
    <w:p w14:paraId="6E219AEE" w14:textId="015D5556" w:rsidR="003A0085" w:rsidRPr="00066B54" w:rsidRDefault="003A0085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lastRenderedPageBreak/>
        <w:t>Załącznik Nr 6</w:t>
      </w:r>
      <w:r w:rsidR="00DC1478" w:rsidRPr="00066B54">
        <w:rPr>
          <w:rFonts w:asciiTheme="minorHAnsi" w:hAnsiTheme="minorHAnsi"/>
          <w:b/>
          <w:sz w:val="22"/>
        </w:rPr>
        <w:t>b</w:t>
      </w:r>
      <w:r w:rsidRPr="00066B54">
        <w:rPr>
          <w:rFonts w:asciiTheme="minorHAnsi" w:hAnsiTheme="minorHAnsi"/>
          <w:b/>
          <w:sz w:val="22"/>
        </w:rPr>
        <w:t xml:space="preserve"> do SIWZ </w:t>
      </w:r>
    </w:p>
    <w:p w14:paraId="1A4188E3" w14:textId="77777777" w:rsidR="00F46E77" w:rsidRPr="00066B54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5F2D19A5" w14:textId="77777777" w:rsidR="00F46E77" w:rsidRPr="00066B54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i/>
          <w:sz w:val="22"/>
        </w:rPr>
        <w:t xml:space="preserve">ZAMAWIAJĄCY – </w:t>
      </w:r>
      <w:r w:rsidRPr="00066B54">
        <w:rPr>
          <w:rFonts w:asciiTheme="minorHAnsi" w:hAnsiTheme="minorHAnsi"/>
          <w:b/>
          <w:sz w:val="22"/>
        </w:rPr>
        <w:tab/>
        <w:t>Gmina Strzelce Wielkie</w:t>
      </w:r>
    </w:p>
    <w:p w14:paraId="603DBD16" w14:textId="77777777" w:rsidR="00F46E77" w:rsidRPr="00066B54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3B8BCF48" w14:textId="77777777" w:rsidR="00F46E77" w:rsidRPr="00066B54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b/>
          <w:sz w:val="22"/>
        </w:rPr>
        <w:t>NIP: 5080013940, REGON: 151398646</w:t>
      </w:r>
    </w:p>
    <w:p w14:paraId="7D9BD245" w14:textId="77777777" w:rsidR="003A0085" w:rsidRPr="00066B54" w:rsidRDefault="003A00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Nazwa (Firma) Wykonawcy: </w:t>
      </w:r>
      <w:r w:rsidR="005F1494" w:rsidRPr="00066B54">
        <w:rPr>
          <w:rFonts w:asciiTheme="minorHAnsi" w:hAnsiTheme="minorHAnsi"/>
          <w:sz w:val="22"/>
        </w:rPr>
        <w:tab/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5DDEAE74" w14:textId="77777777" w:rsidR="003A0085" w:rsidRPr="00066B54" w:rsidRDefault="003A00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Adres siedziby Wykonawcy: </w:t>
      </w:r>
      <w:r w:rsidRPr="00066B54">
        <w:rPr>
          <w:rFonts w:asciiTheme="minorHAnsi" w:hAnsiTheme="minorHAnsi"/>
          <w:sz w:val="22"/>
        </w:rPr>
        <w:tab/>
      </w:r>
      <w:r w:rsidR="005F1494" w:rsidRPr="00066B54">
        <w:rPr>
          <w:rFonts w:asciiTheme="minorHAnsi" w:hAnsiTheme="minorHAnsi"/>
          <w:sz w:val="22"/>
        </w:rPr>
        <w:tab/>
      </w:r>
      <w:r w:rsidRPr="00066B54">
        <w:rPr>
          <w:rFonts w:asciiTheme="minorHAnsi" w:hAnsiTheme="minorHAnsi"/>
          <w:sz w:val="22"/>
        </w:rPr>
        <w:t>……………………………………………………………</w:t>
      </w:r>
    </w:p>
    <w:p w14:paraId="42D78F0D" w14:textId="77777777" w:rsidR="003A0085" w:rsidRPr="00066B54" w:rsidRDefault="003A008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Osoba reprezentująca Wykonawcę:</w:t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6297C9AD" w14:textId="77777777" w:rsidR="003A0085" w:rsidRPr="00066B54" w:rsidRDefault="003A00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420D786" w14:textId="77777777" w:rsidR="003A0085" w:rsidRPr="00066B54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066B54">
        <w:rPr>
          <w:rFonts w:asciiTheme="minorHAnsi" w:hAnsiTheme="minorHAnsi"/>
          <w:b/>
          <w:sz w:val="22"/>
          <w:u w:val="single"/>
        </w:rPr>
        <w:t>OŚWIADCZENIE</w:t>
      </w:r>
    </w:p>
    <w:p w14:paraId="2AF91C2D" w14:textId="77777777" w:rsidR="003A0085" w:rsidRPr="00066B54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>składan</w:t>
      </w:r>
      <w:r w:rsidR="009C0323" w:rsidRPr="00066B54">
        <w:rPr>
          <w:rFonts w:asciiTheme="minorHAnsi" w:hAnsiTheme="minorHAnsi"/>
          <w:b/>
          <w:sz w:val="22"/>
        </w:rPr>
        <w:t>e</w:t>
      </w:r>
      <w:r w:rsidRPr="00066B54">
        <w:rPr>
          <w:rFonts w:asciiTheme="minorHAnsi" w:hAnsiTheme="minorHAnsi"/>
          <w:b/>
          <w:sz w:val="22"/>
        </w:rPr>
        <w:t xml:space="preserve"> na podstawie art. 25a ust. 1 ustawy z dnia 29 stycznia 2004 r. </w:t>
      </w:r>
    </w:p>
    <w:p w14:paraId="31BAC4CA" w14:textId="77777777" w:rsidR="003A0085" w:rsidRPr="00066B54" w:rsidRDefault="003A00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066B54">
        <w:rPr>
          <w:rFonts w:asciiTheme="minorHAnsi" w:hAnsiTheme="minorHAnsi"/>
          <w:b/>
          <w:sz w:val="22"/>
        </w:rPr>
        <w:t>Pzp</w:t>
      </w:r>
      <w:proofErr w:type="spellEnd"/>
      <w:r w:rsidRPr="00066B54">
        <w:rPr>
          <w:rFonts w:asciiTheme="minorHAnsi" w:hAnsiTheme="minorHAnsi"/>
          <w:b/>
          <w:sz w:val="22"/>
        </w:rPr>
        <w:t xml:space="preserve">), </w:t>
      </w:r>
    </w:p>
    <w:p w14:paraId="651C3613" w14:textId="77777777" w:rsidR="009C0323" w:rsidRPr="00066B54" w:rsidRDefault="009C0323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066B54">
        <w:rPr>
          <w:rFonts w:asciiTheme="minorHAnsi" w:hAnsiTheme="minorHAnsi"/>
          <w:b/>
          <w:sz w:val="22"/>
          <w:u w:val="single"/>
        </w:rPr>
        <w:t xml:space="preserve">WYKAZ </w:t>
      </w:r>
      <w:r w:rsidR="00E11E99" w:rsidRPr="00066B54">
        <w:rPr>
          <w:rFonts w:asciiTheme="minorHAnsi" w:hAnsiTheme="minorHAnsi"/>
          <w:b/>
          <w:sz w:val="22"/>
          <w:u w:val="single"/>
        </w:rPr>
        <w:t>DOSTAW (lub robót budowlanych)</w:t>
      </w:r>
    </w:p>
    <w:p w14:paraId="065355B1" w14:textId="77777777" w:rsidR="003A0085" w:rsidRPr="00066B54" w:rsidRDefault="003A00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460B1229" w14:textId="77777777" w:rsidR="00F46E77" w:rsidRPr="00066B54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Na potrzeby postępowania o udzielenie zamówienia publicznego pn. </w:t>
      </w:r>
      <w:r w:rsidRPr="00066B54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066B54">
        <w:rPr>
          <w:rFonts w:asciiTheme="minorHAnsi" w:hAnsiTheme="minorHAnsi"/>
          <w:sz w:val="22"/>
        </w:rPr>
        <w:t>, oświadczam, co następuje:</w:t>
      </w:r>
    </w:p>
    <w:p w14:paraId="31C484D7" w14:textId="77777777" w:rsidR="004E4E19" w:rsidRPr="00066B54" w:rsidRDefault="004E4E1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5B28ECB1" w14:textId="77777777" w:rsidR="009C0323" w:rsidRPr="00066B54" w:rsidRDefault="009C0323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>OŚWIADCZENIE WYKONAWCY:</w:t>
      </w:r>
    </w:p>
    <w:p w14:paraId="4C0D322B" w14:textId="77777777" w:rsidR="00105549" w:rsidRPr="00066B54" w:rsidRDefault="00105549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14A7CBB" w14:textId="61C34104" w:rsidR="008E4155" w:rsidRPr="00066B54" w:rsidRDefault="008E4155" w:rsidP="008E4155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Oświadczam, że spełniamy warunki udziału w postępowaniu określone przez Zamawiającego w rozdz. V ust. 1 pkt. 2) lit. c) </w:t>
      </w:r>
      <w:proofErr w:type="spellStart"/>
      <w:r w:rsidRPr="00066B54">
        <w:rPr>
          <w:rFonts w:asciiTheme="minorHAnsi" w:hAnsiTheme="minorHAnsi"/>
          <w:sz w:val="22"/>
        </w:rPr>
        <w:t>ppkt</w:t>
      </w:r>
      <w:proofErr w:type="spellEnd"/>
      <w:r w:rsidRPr="00066B54">
        <w:rPr>
          <w:rFonts w:asciiTheme="minorHAnsi" w:hAnsiTheme="minorHAnsi"/>
          <w:sz w:val="22"/>
        </w:rPr>
        <w:t xml:space="preserve">. i </w:t>
      </w:r>
      <w:proofErr w:type="spellStart"/>
      <w:r w:rsidR="00DC1478" w:rsidRPr="00066B54">
        <w:rPr>
          <w:rFonts w:asciiTheme="minorHAnsi" w:hAnsiTheme="minorHAnsi"/>
          <w:sz w:val="22"/>
        </w:rPr>
        <w:t>tiret</w:t>
      </w:r>
      <w:proofErr w:type="spellEnd"/>
      <w:r w:rsidR="00DC1478" w:rsidRPr="00066B54">
        <w:rPr>
          <w:rFonts w:asciiTheme="minorHAnsi" w:hAnsiTheme="minorHAnsi"/>
          <w:sz w:val="22"/>
        </w:rPr>
        <w:t xml:space="preserve"> drugie </w:t>
      </w:r>
      <w:r w:rsidRPr="00066B54">
        <w:rPr>
          <w:rFonts w:asciiTheme="minorHAnsi" w:hAnsiTheme="minorHAnsi"/>
          <w:sz w:val="22"/>
        </w:rPr>
        <w:t xml:space="preserve">SIWZ, w zakresie zdolności technicznej tj. w okresie ostatnich pięciu lat przed upływem terminu składania ofert, a jeżeli okres prowadzenia działalności jest krótszy - w tym okresie, wykonaliśmy należycie </w:t>
      </w:r>
      <w:r w:rsidR="00DC1478" w:rsidRPr="00066B54">
        <w:rPr>
          <w:rFonts w:asciiTheme="minorHAnsi" w:hAnsiTheme="minorHAnsi"/>
          <w:bCs/>
          <w:sz w:val="22"/>
        </w:rPr>
        <w:t xml:space="preserve">jedno zamówienie obejmujące wybudowanie (dostawa elementów, montaż i uruchomienie) </w:t>
      </w:r>
      <w:r w:rsidR="00066B54" w:rsidRPr="00066B54">
        <w:rPr>
          <w:rFonts w:asciiTheme="minorHAnsi" w:hAnsiTheme="minorHAnsi"/>
          <w:sz w:val="22"/>
        </w:rPr>
        <w:t>co najwyżej 4 instalacji fotowoltaicznych o mocy łącznej co najmniej 130 kW, zlokalizowanych na dachach obiektów</w:t>
      </w:r>
      <w:r w:rsidRPr="00066B54">
        <w:rPr>
          <w:rFonts w:asciiTheme="minorHAnsi" w:hAnsiTheme="minorHAnsi"/>
          <w:sz w:val="22"/>
        </w:rPr>
        <w:t xml:space="preserve">. </w:t>
      </w:r>
      <w:r w:rsidRPr="00066B54">
        <w:rPr>
          <w:rFonts w:asciiTheme="minorHAnsi" w:hAnsiTheme="minorHAnsi"/>
          <w:bCs/>
          <w:sz w:val="22"/>
        </w:rPr>
        <w:t>(</w:t>
      </w:r>
      <w:r w:rsidRPr="00066B54">
        <w:rPr>
          <w:rFonts w:asciiTheme="minorHAnsi" w:hAnsiTheme="minorHAnsi"/>
          <w:bCs/>
          <w:i/>
          <w:iCs/>
          <w:sz w:val="22"/>
        </w:rPr>
        <w:t>przez „jedno zamówienie” zamawiający rozumie zamówienie wykonane w ramach jednej umowy</w:t>
      </w:r>
      <w:r w:rsidRPr="00066B54">
        <w:rPr>
          <w:rFonts w:asciiTheme="minorHAnsi" w:hAnsiTheme="minorHAnsi"/>
          <w:bCs/>
          <w:sz w:val="22"/>
        </w:rPr>
        <w:t>)</w:t>
      </w:r>
      <w:r w:rsidRPr="00066B54">
        <w:rPr>
          <w:rFonts w:asciiTheme="minorHAnsi" w:hAnsiTheme="minorHAnsi"/>
          <w:sz w:val="22"/>
        </w:rPr>
        <w:t>:</w:t>
      </w:r>
    </w:p>
    <w:p w14:paraId="119FD4FF" w14:textId="77777777" w:rsidR="001249BB" w:rsidRPr="00066B54" w:rsidRDefault="001249BB" w:rsidP="00E11E99">
      <w:pPr>
        <w:spacing w:after="0" w:line="240" w:lineRule="auto"/>
        <w:ind w:left="0" w:right="-79" w:firstLine="0"/>
        <w:rPr>
          <w:rFonts w:asciiTheme="minorHAnsi" w:hAnsiTheme="minorHAnsi"/>
          <w:bCs/>
          <w:sz w:val="22"/>
        </w:rPr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186"/>
        <w:gridCol w:w="1387"/>
        <w:gridCol w:w="1899"/>
        <w:gridCol w:w="1616"/>
        <w:gridCol w:w="2513"/>
      </w:tblGrid>
      <w:tr w:rsidR="00283D08" w:rsidRPr="00066B54" w14:paraId="5E9E3F54" w14:textId="77777777" w:rsidTr="009F624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03EB" w14:textId="77777777" w:rsidR="00E11E99" w:rsidRPr="00066B54" w:rsidRDefault="00E11E99" w:rsidP="00E11E99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066B54">
              <w:rPr>
                <w:rFonts w:asciiTheme="minorHAnsi" w:hAnsiTheme="minorHAnsi"/>
                <w:b/>
                <w:bCs/>
              </w:rPr>
              <w:t>Przedmiot dostawy (lub robót budowlanych)</w:t>
            </w:r>
          </w:p>
          <w:p w14:paraId="10921A94" w14:textId="77777777" w:rsidR="00E11E99" w:rsidRPr="00066B54" w:rsidRDefault="00E11E99" w:rsidP="00E11E99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48D3" w14:textId="77777777" w:rsidR="00283D08" w:rsidRPr="00066B54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  <w:b/>
              </w:rPr>
              <w:t>Wartość zamówienia</w:t>
            </w:r>
          </w:p>
          <w:p w14:paraId="6880B52B" w14:textId="77777777" w:rsidR="00283D08" w:rsidRPr="00066B54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  <w:b/>
              </w:rPr>
              <w:t>(</w:t>
            </w:r>
            <w:r w:rsidR="009F6246" w:rsidRPr="00066B54">
              <w:rPr>
                <w:rFonts w:asciiTheme="minorHAnsi" w:hAnsiTheme="minorHAnsi"/>
                <w:b/>
              </w:rPr>
              <w:t>brutto</w:t>
            </w:r>
            <w:r w:rsidRPr="00066B54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2FC1" w14:textId="77777777" w:rsidR="00283D08" w:rsidRPr="00066B54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  <w:b/>
              </w:rPr>
              <w:t>Termin</w:t>
            </w:r>
          </w:p>
          <w:p w14:paraId="69A181E9" w14:textId="77777777" w:rsidR="00283D08" w:rsidRPr="00066B54" w:rsidRDefault="009F6246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066B54">
              <w:rPr>
                <w:rFonts w:asciiTheme="minorHAnsi" w:hAnsiTheme="minorHAnsi"/>
                <w:b/>
              </w:rPr>
              <w:t xml:space="preserve">realizacji </w:t>
            </w:r>
          </w:p>
          <w:p w14:paraId="7401C5D2" w14:textId="77777777" w:rsidR="00321162" w:rsidRPr="00066B54" w:rsidRDefault="00321162" w:rsidP="00321162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</w:rPr>
              <w:t xml:space="preserve">od </w:t>
            </w:r>
            <w:r w:rsidRPr="00066B54">
              <w:rPr>
                <w:rFonts w:asciiTheme="minorHAnsi" w:hAnsiTheme="minorHAnsi"/>
              </w:rPr>
              <w:br/>
              <w:t>(dzień/ miesiąc/rok)</w:t>
            </w:r>
          </w:p>
          <w:p w14:paraId="713BBFA0" w14:textId="643BEECB" w:rsidR="00321162" w:rsidRPr="00066B54" w:rsidRDefault="00321162" w:rsidP="00321162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</w:rPr>
              <w:t>do (dzień/miesiąc/rok)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34607" w14:textId="77777777" w:rsidR="00283D08" w:rsidRPr="00066B54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  <w:b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3968" w14:textId="77777777" w:rsidR="009F6246" w:rsidRPr="00066B54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b/>
              </w:rPr>
            </w:pPr>
            <w:r w:rsidRPr="00066B54">
              <w:rPr>
                <w:rFonts w:asciiTheme="minorHAnsi" w:hAnsiTheme="minorHAnsi"/>
                <w:b/>
              </w:rPr>
              <w:t>Sposób realizacji</w:t>
            </w:r>
          </w:p>
          <w:p w14:paraId="343133D5" w14:textId="77777777" w:rsidR="00283D08" w:rsidRPr="00066B54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</w:rPr>
              <w:t>(</w:t>
            </w:r>
            <w:r w:rsidR="009F6246" w:rsidRPr="00066B54">
              <w:rPr>
                <w:rFonts w:asciiTheme="minorHAnsi" w:hAnsiTheme="minorHAnsi"/>
              </w:rPr>
              <w:t xml:space="preserve">w przypadku zasobów podmiotu trzeciego - </w:t>
            </w:r>
            <w:r w:rsidRPr="00066B54">
              <w:rPr>
                <w:rFonts w:asciiTheme="minorHAnsi" w:hAnsiTheme="minorHAnsi"/>
              </w:rPr>
              <w:t>podać nazwę podmiotu</w:t>
            </w:r>
            <w:r w:rsidRPr="00066B54">
              <w:rPr>
                <w:rFonts w:asciiTheme="minorHAnsi" w:hAnsiTheme="minorHAnsi"/>
                <w:b/>
              </w:rPr>
              <w:t>)</w:t>
            </w:r>
          </w:p>
        </w:tc>
      </w:tr>
      <w:tr w:rsidR="00283D08" w:rsidRPr="00066B54" w14:paraId="2DC67A9C" w14:textId="77777777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6842" w14:textId="77777777" w:rsidR="00283D08" w:rsidRPr="00066B54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97A6" w14:textId="77777777" w:rsidR="00283D08" w:rsidRPr="00066B54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95E5" w14:textId="77777777" w:rsidR="00283D08" w:rsidRPr="00066B54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3CD1" w14:textId="77777777" w:rsidR="00283D08" w:rsidRPr="00066B54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1AD6" w14:textId="77777777" w:rsidR="009F6246" w:rsidRPr="00066B54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066B54">
              <w:rPr>
                <w:rFonts w:asciiTheme="minorHAnsi" w:eastAsia="Segoe UI Symbol" w:hAnsiTheme="minorHAnsi"/>
              </w:rPr>
              <w:t></w:t>
            </w:r>
            <w:r w:rsidRPr="00066B54">
              <w:rPr>
                <w:rFonts w:asciiTheme="minorHAnsi" w:hAnsiTheme="minorHAnsi"/>
              </w:rPr>
              <w:t xml:space="preserve"> Wykonawc</w:t>
            </w:r>
            <w:r w:rsidR="009C22B1" w:rsidRPr="00066B54">
              <w:rPr>
                <w:rFonts w:asciiTheme="minorHAnsi" w:hAnsiTheme="minorHAnsi"/>
              </w:rPr>
              <w:t>a</w:t>
            </w:r>
          </w:p>
          <w:p w14:paraId="11A92F6E" w14:textId="77777777" w:rsidR="00283D08" w:rsidRPr="00066B54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066B54">
              <w:rPr>
                <w:rFonts w:asciiTheme="minorHAnsi" w:eastAsia="Segoe UI Symbol" w:hAnsiTheme="minorHAnsi"/>
              </w:rPr>
              <w:t></w:t>
            </w:r>
            <w:r w:rsidRPr="00066B54">
              <w:rPr>
                <w:rFonts w:asciiTheme="minorHAnsi" w:hAnsiTheme="minorHAnsi"/>
              </w:rPr>
              <w:t xml:space="preserve"> jed</w:t>
            </w:r>
            <w:r w:rsidR="009C22B1" w:rsidRPr="00066B54">
              <w:rPr>
                <w:rFonts w:asciiTheme="minorHAnsi" w:hAnsiTheme="minorHAnsi"/>
              </w:rPr>
              <w:t>e</w:t>
            </w:r>
            <w:r w:rsidRPr="00066B54">
              <w:rPr>
                <w:rFonts w:asciiTheme="minorHAnsi" w:hAnsiTheme="minorHAnsi"/>
              </w:rPr>
              <w:t xml:space="preserve">n z Wykonawców występujących wspólnie </w:t>
            </w:r>
          </w:p>
          <w:p w14:paraId="228D3E78" w14:textId="77777777" w:rsidR="00283D08" w:rsidRPr="00066B54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066B54">
              <w:rPr>
                <w:rFonts w:asciiTheme="minorHAnsi" w:eastAsia="Segoe UI Symbol" w:hAnsiTheme="minorHAnsi"/>
              </w:rPr>
              <w:t></w:t>
            </w:r>
            <w:r w:rsidRPr="00066B54">
              <w:rPr>
                <w:rFonts w:asciiTheme="minorHAnsi" w:hAnsiTheme="minorHAnsi"/>
              </w:rPr>
              <w:t xml:space="preserve"> inn</w:t>
            </w:r>
            <w:r w:rsidR="009C22B1" w:rsidRPr="00066B54">
              <w:rPr>
                <w:rFonts w:asciiTheme="minorHAnsi" w:hAnsiTheme="minorHAnsi"/>
              </w:rPr>
              <w:t>y</w:t>
            </w:r>
            <w:r w:rsidRPr="00066B54">
              <w:rPr>
                <w:rFonts w:asciiTheme="minorHAnsi" w:hAnsiTheme="minorHAnsi"/>
              </w:rPr>
              <w:t xml:space="preserve"> podmiot tj. </w:t>
            </w:r>
          </w:p>
          <w:p w14:paraId="1FA23B37" w14:textId="77777777" w:rsidR="009F6246" w:rsidRPr="00066B54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</w:rPr>
            </w:pPr>
            <w:r w:rsidRPr="00066B54">
              <w:rPr>
                <w:rFonts w:asciiTheme="minorHAnsi" w:hAnsiTheme="minorHAnsi"/>
              </w:rPr>
              <w:t>………………………</w:t>
            </w:r>
          </w:p>
        </w:tc>
      </w:tr>
    </w:tbl>
    <w:p w14:paraId="384EAADC" w14:textId="77777777" w:rsidR="009F6246" w:rsidRPr="00066B54" w:rsidRDefault="009F6246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3CFD8F31" w14:textId="77777777" w:rsidR="00E11E99" w:rsidRPr="00066B54" w:rsidRDefault="00E11E99" w:rsidP="00E11E99">
      <w:pPr>
        <w:spacing w:after="0" w:line="240" w:lineRule="auto"/>
        <w:ind w:left="0" w:right="-77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oraz</w:t>
      </w:r>
    </w:p>
    <w:p w14:paraId="666B1966" w14:textId="77777777" w:rsidR="009F6246" w:rsidRPr="00066B54" w:rsidRDefault="00E11E99" w:rsidP="00E11E99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załączam dowody określające czy te dostawy zostały wykonane lub są wykonywane należycie;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</w:t>
      </w:r>
      <w:r w:rsidRPr="00066B54">
        <w:rPr>
          <w:rFonts w:asciiTheme="minorHAnsi" w:hAnsiTheme="minorHAnsi"/>
          <w:sz w:val="22"/>
        </w:rPr>
        <w:lastRenderedPageBreak/>
        <w:t>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5BA4CA6" w14:textId="77777777" w:rsidR="00E11E99" w:rsidRPr="00066B54" w:rsidRDefault="00E11E99" w:rsidP="00E11E99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471B5A0A" w14:textId="31555D25" w:rsidR="009F6246" w:rsidRPr="00066B54" w:rsidRDefault="009F6246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</w:t>
      </w:r>
      <w:r w:rsidR="005F1494" w:rsidRPr="00066B54">
        <w:rPr>
          <w:rFonts w:asciiTheme="minorHAnsi" w:hAnsiTheme="minorHAnsi"/>
          <w:i/>
          <w:sz w:val="22"/>
        </w:rPr>
        <w:t>2</w:t>
      </w:r>
      <w:r w:rsidR="001F4DB2" w:rsidRPr="00066B54">
        <w:rPr>
          <w:rFonts w:asciiTheme="minorHAnsi" w:hAnsiTheme="minorHAnsi"/>
          <w:i/>
          <w:sz w:val="22"/>
        </w:rPr>
        <w:t>1</w:t>
      </w:r>
      <w:r w:rsidRPr="00066B54">
        <w:rPr>
          <w:rFonts w:asciiTheme="minorHAnsi" w:hAnsiTheme="minorHAnsi"/>
          <w:i/>
          <w:sz w:val="22"/>
        </w:rPr>
        <w:t xml:space="preserve"> roku.</w:t>
      </w:r>
    </w:p>
    <w:p w14:paraId="7F5A1462" w14:textId="77777777" w:rsidR="004B4647" w:rsidRPr="00066B54" w:rsidRDefault="004B4647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3DCD033D" w14:textId="77777777" w:rsidR="009F6246" w:rsidRPr="00066B54" w:rsidRDefault="009F6246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D021CF0" w14:textId="77777777" w:rsidR="001249BB" w:rsidRPr="00066B54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51D24F6" w14:textId="77777777" w:rsidR="001249BB" w:rsidRPr="00066B54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5A1FE248" w14:textId="77777777" w:rsidR="009F6246" w:rsidRPr="00066B54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1438DA19" w14:textId="77777777" w:rsidR="009F6246" w:rsidRPr="00066B54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 pieczęć i podpis osoby uprawnionej</w:t>
      </w:r>
    </w:p>
    <w:p w14:paraId="6413A0CF" w14:textId="77777777" w:rsidR="009F6246" w:rsidRPr="00066B54" w:rsidRDefault="009F6246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do składania oświadczeń woli w imieniu wykonawcy)</w:t>
      </w:r>
    </w:p>
    <w:p w14:paraId="600D1A16" w14:textId="77777777" w:rsidR="009F6246" w:rsidRPr="00066B54" w:rsidRDefault="009F6246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br w:type="page"/>
      </w:r>
    </w:p>
    <w:p w14:paraId="71AEA59E" w14:textId="77777777" w:rsidR="00832485" w:rsidRPr="00066B54" w:rsidRDefault="00832485" w:rsidP="005E412C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lastRenderedPageBreak/>
        <w:t xml:space="preserve">Załącznik Nr 7 do SIWZ </w:t>
      </w:r>
    </w:p>
    <w:p w14:paraId="54148041" w14:textId="77777777" w:rsidR="00F46E77" w:rsidRPr="00066B54" w:rsidRDefault="00F46E77" w:rsidP="00F46E77">
      <w:pPr>
        <w:spacing w:after="0" w:line="240" w:lineRule="auto"/>
        <w:rPr>
          <w:rFonts w:asciiTheme="minorHAnsi" w:hAnsiTheme="minorHAnsi"/>
          <w:sz w:val="22"/>
        </w:rPr>
      </w:pPr>
    </w:p>
    <w:p w14:paraId="31892025" w14:textId="77777777" w:rsidR="00F46E77" w:rsidRPr="00066B54" w:rsidRDefault="00F46E77" w:rsidP="00F46E77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i/>
          <w:sz w:val="22"/>
        </w:rPr>
        <w:t xml:space="preserve">ZAMAWIAJĄCY – </w:t>
      </w:r>
      <w:r w:rsidRPr="00066B54">
        <w:rPr>
          <w:rFonts w:asciiTheme="minorHAnsi" w:hAnsiTheme="minorHAnsi"/>
          <w:b/>
          <w:sz w:val="22"/>
        </w:rPr>
        <w:tab/>
        <w:t>Gmina Strzelce Wielkie</w:t>
      </w:r>
    </w:p>
    <w:p w14:paraId="74A2FFCF" w14:textId="77777777" w:rsidR="00F46E77" w:rsidRPr="00066B54" w:rsidRDefault="00F46E77" w:rsidP="00F46E77">
      <w:pPr>
        <w:spacing w:after="0" w:line="240" w:lineRule="auto"/>
        <w:ind w:left="1415" w:right="-77" w:firstLine="709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ul. Częstochowska 14, 98-337 Strzelce Wielkie </w:t>
      </w:r>
    </w:p>
    <w:p w14:paraId="2C3C9645" w14:textId="77777777" w:rsidR="00F46E77" w:rsidRPr="00066B54" w:rsidRDefault="00F46E77" w:rsidP="00F46E7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b/>
          <w:sz w:val="22"/>
        </w:rPr>
        <w:t>NIP: 5080013940, REGON: 151398646</w:t>
      </w:r>
    </w:p>
    <w:p w14:paraId="2B5DA877" w14:textId="77777777" w:rsidR="00832485" w:rsidRPr="00066B54" w:rsidRDefault="008324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Nazwa (Firma) Wykonawcy: </w:t>
      </w:r>
      <w:r w:rsidR="00001F36" w:rsidRPr="00066B54">
        <w:rPr>
          <w:rFonts w:asciiTheme="minorHAnsi" w:hAnsiTheme="minorHAnsi"/>
          <w:sz w:val="22"/>
        </w:rPr>
        <w:tab/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43149713" w14:textId="77777777" w:rsidR="00832485" w:rsidRPr="00066B54" w:rsidRDefault="00832485" w:rsidP="005E412C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Adres siedziby Wykonawcy: </w:t>
      </w:r>
      <w:r w:rsidRPr="00066B54">
        <w:rPr>
          <w:rFonts w:asciiTheme="minorHAnsi" w:hAnsiTheme="minorHAnsi"/>
          <w:sz w:val="22"/>
        </w:rPr>
        <w:tab/>
      </w:r>
      <w:r w:rsidR="00001F36" w:rsidRPr="00066B54">
        <w:rPr>
          <w:rFonts w:asciiTheme="minorHAnsi" w:hAnsiTheme="minorHAnsi"/>
          <w:sz w:val="22"/>
        </w:rPr>
        <w:tab/>
      </w:r>
      <w:r w:rsidRPr="00066B54">
        <w:rPr>
          <w:rFonts w:asciiTheme="minorHAnsi" w:hAnsiTheme="minorHAnsi"/>
          <w:sz w:val="22"/>
        </w:rPr>
        <w:t>……………………………………………………………</w:t>
      </w:r>
    </w:p>
    <w:p w14:paraId="07F49670" w14:textId="77777777" w:rsidR="00832485" w:rsidRPr="00066B54" w:rsidRDefault="0083248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>Osoba reprezentująca Wykonawcę:</w:t>
      </w:r>
      <w:r w:rsidRPr="00066B54">
        <w:rPr>
          <w:rFonts w:asciiTheme="minorHAnsi" w:hAnsiTheme="minorHAnsi"/>
          <w:sz w:val="22"/>
        </w:rPr>
        <w:tab/>
        <w:t>……………………………………………………………</w:t>
      </w:r>
    </w:p>
    <w:p w14:paraId="4D3BF4B1" w14:textId="77777777" w:rsidR="00832485" w:rsidRPr="00066B54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0271860" w14:textId="77777777" w:rsidR="00832485" w:rsidRPr="00066B54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066B54">
        <w:rPr>
          <w:rFonts w:asciiTheme="minorHAnsi" w:hAnsiTheme="minorHAnsi"/>
          <w:b/>
          <w:sz w:val="22"/>
          <w:u w:val="single"/>
        </w:rPr>
        <w:t>OŚWIADCZENIE</w:t>
      </w:r>
    </w:p>
    <w:p w14:paraId="46DEC7D5" w14:textId="77777777" w:rsidR="00832485" w:rsidRPr="00066B54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składane na podstawie art. 25a ust. 1 ustawy z dnia 29 stycznia 2004 r. </w:t>
      </w:r>
    </w:p>
    <w:p w14:paraId="6BA50F9E" w14:textId="77777777" w:rsidR="00832485" w:rsidRPr="00066B54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 xml:space="preserve">Prawo zamówień publicznych (dalej jako: ustawa </w:t>
      </w:r>
      <w:proofErr w:type="spellStart"/>
      <w:r w:rsidRPr="00066B54">
        <w:rPr>
          <w:rFonts w:asciiTheme="minorHAnsi" w:hAnsiTheme="minorHAnsi"/>
          <w:b/>
          <w:sz w:val="22"/>
        </w:rPr>
        <w:t>Pzp</w:t>
      </w:r>
      <w:proofErr w:type="spellEnd"/>
      <w:r w:rsidRPr="00066B54">
        <w:rPr>
          <w:rFonts w:asciiTheme="minorHAnsi" w:hAnsiTheme="minorHAnsi"/>
          <w:b/>
          <w:sz w:val="22"/>
        </w:rPr>
        <w:t xml:space="preserve">), </w:t>
      </w:r>
    </w:p>
    <w:p w14:paraId="3655070D" w14:textId="77777777" w:rsidR="00832485" w:rsidRPr="00066B54" w:rsidRDefault="00832485" w:rsidP="005E412C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066B54">
        <w:rPr>
          <w:rFonts w:asciiTheme="minorHAnsi" w:hAnsiTheme="minorHAnsi"/>
          <w:b/>
          <w:sz w:val="22"/>
          <w:u w:val="single"/>
        </w:rPr>
        <w:t xml:space="preserve">WYKAZ </w:t>
      </w:r>
      <w:r w:rsidR="00CC5D82" w:rsidRPr="00066B54">
        <w:rPr>
          <w:rFonts w:asciiTheme="minorHAnsi" w:hAnsiTheme="minorHAnsi"/>
          <w:b/>
          <w:sz w:val="22"/>
          <w:u w:val="single"/>
        </w:rPr>
        <w:t>OSÓB</w:t>
      </w:r>
    </w:p>
    <w:p w14:paraId="76FC51DD" w14:textId="77777777" w:rsidR="00832485" w:rsidRPr="00066B54" w:rsidRDefault="00832485" w:rsidP="005E412C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48DD8AD0" w14:textId="77777777" w:rsidR="00F46E77" w:rsidRPr="00066B54" w:rsidRDefault="00F46E77" w:rsidP="00F46E77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Na potrzeby postępowania o udzielenie zamówienia publicznego pn. </w:t>
      </w:r>
      <w:r w:rsidRPr="00066B54">
        <w:rPr>
          <w:rFonts w:asciiTheme="minorHAnsi" w:hAnsiTheme="minorHAnsi"/>
          <w:b/>
          <w:bCs/>
          <w:sz w:val="22"/>
        </w:rPr>
        <w:t>Dostawa i montaż wraz z zaprojektowaniem i uruchomieniem instalacji paneli fotowoltaicznych w ramach Projektu pn. „ODNAWIALNE ŹRÓDŁA ENERGII DLA SZKOŁY PODSTAWOWEJ W STRZELCACH WIELKICH”</w:t>
      </w:r>
      <w:r w:rsidRPr="00066B54">
        <w:rPr>
          <w:rFonts w:asciiTheme="minorHAnsi" w:hAnsiTheme="minorHAnsi"/>
          <w:sz w:val="22"/>
        </w:rPr>
        <w:t>, oświadczam, co następuje:</w:t>
      </w:r>
    </w:p>
    <w:p w14:paraId="76232D65" w14:textId="77777777" w:rsidR="00832485" w:rsidRPr="00066B54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E9161BF" w14:textId="77777777" w:rsidR="00832485" w:rsidRPr="00066B54" w:rsidRDefault="0083248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066B54">
        <w:rPr>
          <w:rFonts w:asciiTheme="minorHAnsi" w:hAnsiTheme="minorHAnsi"/>
          <w:b/>
          <w:sz w:val="22"/>
        </w:rPr>
        <w:t>OŚWIADCZENIE WYKONAWCY:</w:t>
      </w:r>
    </w:p>
    <w:p w14:paraId="6A5F9F25" w14:textId="77777777" w:rsidR="00832485" w:rsidRPr="00066B54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71694892" w14:textId="77777777" w:rsidR="00444097" w:rsidRPr="00066B54" w:rsidRDefault="0083248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Oświadczam, że spełniam warunki udziału w postępowaniu określone przez Zamawiającego w rozdz. </w:t>
      </w:r>
      <w:r w:rsidR="00F8690A" w:rsidRPr="00066B54">
        <w:rPr>
          <w:rFonts w:asciiTheme="minorHAnsi" w:hAnsiTheme="minorHAnsi"/>
          <w:sz w:val="22"/>
        </w:rPr>
        <w:t>V ust</w:t>
      </w:r>
      <w:r w:rsidRPr="00066B54">
        <w:rPr>
          <w:rFonts w:asciiTheme="minorHAnsi" w:hAnsiTheme="minorHAnsi"/>
          <w:sz w:val="22"/>
        </w:rPr>
        <w:t xml:space="preserve">. 1 pkt. 2) </w:t>
      </w:r>
      <w:r w:rsidR="00F8690A" w:rsidRPr="00066B54">
        <w:rPr>
          <w:rFonts w:asciiTheme="minorHAnsi" w:hAnsiTheme="minorHAnsi"/>
          <w:sz w:val="22"/>
        </w:rPr>
        <w:t>lit</w:t>
      </w:r>
      <w:r w:rsidRPr="00066B54">
        <w:rPr>
          <w:rFonts w:asciiTheme="minorHAnsi" w:hAnsiTheme="minorHAnsi"/>
          <w:sz w:val="22"/>
        </w:rPr>
        <w:t xml:space="preserve">. c) </w:t>
      </w:r>
      <w:proofErr w:type="spellStart"/>
      <w:r w:rsidRPr="00066B54">
        <w:rPr>
          <w:rFonts w:asciiTheme="minorHAnsi" w:hAnsiTheme="minorHAnsi"/>
          <w:sz w:val="22"/>
        </w:rPr>
        <w:t>ppkt</w:t>
      </w:r>
      <w:proofErr w:type="spellEnd"/>
      <w:r w:rsidRPr="00066B54">
        <w:rPr>
          <w:rFonts w:asciiTheme="minorHAnsi" w:hAnsiTheme="minorHAnsi"/>
          <w:sz w:val="22"/>
        </w:rPr>
        <w:t xml:space="preserve">. </w:t>
      </w:r>
      <w:r w:rsidR="00CC5D82" w:rsidRPr="00066B54">
        <w:rPr>
          <w:rFonts w:asciiTheme="minorHAnsi" w:hAnsiTheme="minorHAnsi"/>
          <w:sz w:val="22"/>
        </w:rPr>
        <w:t>i</w:t>
      </w:r>
      <w:r w:rsidRPr="00066B54">
        <w:rPr>
          <w:rFonts w:asciiTheme="minorHAnsi" w:hAnsiTheme="minorHAnsi"/>
          <w:sz w:val="22"/>
        </w:rPr>
        <w:t xml:space="preserve">i SIWZ, w zakresie zdolności </w:t>
      </w:r>
      <w:r w:rsidR="00444097" w:rsidRPr="00066B54">
        <w:rPr>
          <w:rFonts w:asciiTheme="minorHAnsi" w:hAnsiTheme="minorHAnsi"/>
          <w:sz w:val="22"/>
        </w:rPr>
        <w:t xml:space="preserve">zawodowej </w:t>
      </w:r>
      <w:r w:rsidRPr="00066B54">
        <w:rPr>
          <w:rFonts w:asciiTheme="minorHAnsi" w:hAnsiTheme="minorHAnsi"/>
          <w:sz w:val="22"/>
        </w:rPr>
        <w:t xml:space="preserve">tj. </w:t>
      </w:r>
      <w:r w:rsidR="00444097" w:rsidRPr="00066B54">
        <w:rPr>
          <w:rFonts w:asciiTheme="minorHAnsi" w:hAnsiTheme="minorHAnsi"/>
          <w:sz w:val="22"/>
        </w:rPr>
        <w:t>dysponuję wymaganymi przez Zamawiającego osobami, skierowanymi do realizacji zamówienia, będącego przedmiotem przetargu</w:t>
      </w:r>
      <w:r w:rsidR="00503F9D" w:rsidRPr="00066B54">
        <w:rPr>
          <w:rFonts w:asciiTheme="minorHAnsi" w:hAnsiTheme="minorHAnsi"/>
          <w:sz w:val="22"/>
        </w:rPr>
        <w:t>:</w:t>
      </w:r>
    </w:p>
    <w:p w14:paraId="6F120C16" w14:textId="77777777" w:rsidR="001477B8" w:rsidRPr="00066B54" w:rsidRDefault="001477B8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753"/>
        <w:gridCol w:w="4484"/>
        <w:gridCol w:w="1631"/>
      </w:tblGrid>
      <w:tr w:rsidR="009C22B1" w:rsidRPr="00066B54" w14:paraId="1CAB6DD0" w14:textId="77777777" w:rsidTr="009C22B1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69C5C" w14:textId="77777777" w:rsidR="009C22B1" w:rsidRPr="00066B54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/>
              </w:rPr>
            </w:pPr>
            <w:r w:rsidRPr="00066B54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92C58" w14:textId="77777777" w:rsidR="009C22B1" w:rsidRPr="00066B54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/>
              </w:rPr>
            </w:pPr>
            <w:r w:rsidRPr="00066B54">
              <w:rPr>
                <w:rFonts w:asciiTheme="minorHAnsi" w:hAnsiTheme="minorHAnsi"/>
                <w:b/>
                <w:sz w:val="22"/>
              </w:rPr>
              <w:t>Imię i nazwisko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70B48" w14:textId="77777777" w:rsidR="009C22B1" w:rsidRPr="00066B54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/>
              </w:rPr>
            </w:pPr>
            <w:r w:rsidRPr="00066B54">
              <w:rPr>
                <w:rFonts w:asciiTheme="minorHAnsi" w:hAnsiTheme="minorHAnsi"/>
                <w:b/>
                <w:sz w:val="22"/>
              </w:rPr>
              <w:t>Zakres wykonywanych czynności przy realizacji przedmiotowego zamówienia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69EF71" w14:textId="44B76F05" w:rsidR="009C22B1" w:rsidRPr="00066B54" w:rsidRDefault="00B8364A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</w:rPr>
            </w:pPr>
            <w:r w:rsidRPr="00066B54">
              <w:rPr>
                <w:rFonts w:asciiTheme="minorHAnsi" w:hAnsiTheme="minorHAnsi"/>
                <w:b/>
                <w:sz w:val="22"/>
              </w:rPr>
              <w:t>Informacje dot. uprawnień (pełna nazwa uprawnień z podaniem specjalności, numer, rok wydania, podstawa prawna wydania) oraz doświadczenia (o ile został postawiony w tym zakresie warunek)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3BFA1" w14:textId="77777777" w:rsidR="009C22B1" w:rsidRPr="00066B54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/>
              </w:rPr>
            </w:pPr>
            <w:r w:rsidRPr="00066B54">
              <w:rPr>
                <w:rFonts w:asciiTheme="minorHAnsi" w:hAnsiTheme="minorHAnsi"/>
                <w:b/>
                <w:sz w:val="22"/>
              </w:rPr>
              <w:t>Podstawa do dysponowania osobą</w:t>
            </w:r>
          </w:p>
        </w:tc>
      </w:tr>
      <w:tr w:rsidR="009C22B1" w:rsidRPr="00066B54" w14:paraId="35DB6ABE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094CF" w14:textId="77777777" w:rsidR="009C22B1" w:rsidRPr="00066B54" w:rsidRDefault="00503F9D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 w:rsidRPr="00066B54">
              <w:rPr>
                <w:rFonts w:asciiTheme="minorHAnsi" w:hAnsiTheme="minorHAnsi"/>
                <w:bCs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B7A4" w14:textId="77777777" w:rsidR="009C22B1" w:rsidRPr="00066B54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704E3" w14:textId="77777777" w:rsidR="001477B8" w:rsidRPr="00066B54" w:rsidRDefault="00503F9D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 w:rsidRPr="00066B54">
              <w:rPr>
                <w:rFonts w:asciiTheme="minorHAnsi" w:hAnsiTheme="minorHAnsi"/>
                <w:bCs/>
                <w:sz w:val="22"/>
              </w:rPr>
              <w:t xml:space="preserve">Projektant branży </w:t>
            </w:r>
            <w:r w:rsidR="00647EBC" w:rsidRPr="00066B54">
              <w:rPr>
                <w:rFonts w:asciiTheme="minorHAnsi" w:hAnsiTheme="minorHAnsi"/>
                <w:bCs/>
                <w:sz w:val="22"/>
              </w:rPr>
              <w:t>elektrycznej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37166" w14:textId="77777777" w:rsidR="001477B8" w:rsidRPr="00066B54" w:rsidRDefault="001477B8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3657" w14:textId="77777777" w:rsidR="009C22B1" w:rsidRPr="00066B54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7704A9" w:rsidRPr="00066B54" w14:paraId="20605E79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ACB46" w14:textId="77777777" w:rsidR="007704A9" w:rsidRPr="00066B54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 w:rsidRPr="00066B54">
              <w:rPr>
                <w:rFonts w:asciiTheme="minorHAnsi" w:hAnsiTheme="minorHAnsi"/>
                <w:bCs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0482" w14:textId="77777777" w:rsidR="007704A9" w:rsidRPr="00066B54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565" w14:textId="77777777" w:rsidR="007704A9" w:rsidRPr="00066B54" w:rsidRDefault="007704A9" w:rsidP="0077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 w:rsidRPr="00066B54">
              <w:rPr>
                <w:rFonts w:asciiTheme="minorHAnsi" w:hAnsiTheme="minorHAnsi"/>
                <w:bCs/>
                <w:sz w:val="22"/>
              </w:rPr>
              <w:t>Projektant branży konstrukcyjnej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EF20A" w14:textId="77777777" w:rsidR="007704A9" w:rsidRPr="00066B54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832C4" w14:textId="77777777" w:rsidR="007704A9" w:rsidRPr="00066B54" w:rsidRDefault="007704A9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1477B8" w:rsidRPr="00066B54" w14:paraId="0A7ADAE7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5168F" w14:textId="77777777" w:rsidR="001477B8" w:rsidRPr="00066B54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 w:rsidRPr="00066B54">
              <w:rPr>
                <w:rFonts w:asciiTheme="minorHAnsi" w:hAnsiTheme="minorHAnsi"/>
                <w:bCs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342E" w14:textId="77777777" w:rsidR="001477B8" w:rsidRPr="00066B54" w:rsidRDefault="001477B8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1A673" w14:textId="77777777" w:rsidR="001477B8" w:rsidRPr="00066B54" w:rsidRDefault="001477B8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 w:rsidRPr="00066B54">
              <w:rPr>
                <w:rFonts w:asciiTheme="minorHAnsi" w:hAnsiTheme="minorHAnsi"/>
                <w:bCs/>
                <w:sz w:val="22"/>
              </w:rPr>
              <w:t xml:space="preserve">Kierownik budowy (kierownik robót branży </w:t>
            </w:r>
            <w:r w:rsidR="00647EBC" w:rsidRPr="00066B54">
              <w:rPr>
                <w:rFonts w:asciiTheme="minorHAnsi" w:hAnsiTheme="minorHAnsi"/>
                <w:bCs/>
                <w:sz w:val="22"/>
              </w:rPr>
              <w:t>elektrycznej</w:t>
            </w:r>
            <w:r w:rsidRPr="00066B54">
              <w:rPr>
                <w:rFonts w:asciiTheme="minorHAnsi" w:hAnsiTheme="minorHAnsi"/>
                <w:bCs/>
                <w:sz w:val="22"/>
              </w:rPr>
              <w:t>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B462C" w14:textId="77777777" w:rsidR="001477B8" w:rsidRPr="00066B54" w:rsidRDefault="001477B8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FC8E4" w14:textId="77777777" w:rsidR="001477B8" w:rsidRPr="00066B54" w:rsidRDefault="001477B8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7704A9" w:rsidRPr="00066B54" w14:paraId="7BF2F451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7E00" w14:textId="77777777" w:rsidR="007704A9" w:rsidRPr="00066B54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</w:rPr>
            </w:pPr>
            <w:r w:rsidRPr="00066B54">
              <w:rPr>
                <w:rFonts w:asciiTheme="minorHAnsi" w:hAnsiTheme="minorHAnsi"/>
                <w:bCs/>
                <w:sz w:val="22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A94AD" w14:textId="77777777" w:rsidR="007704A9" w:rsidRPr="00066B54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6800C" w14:textId="77777777" w:rsidR="007704A9" w:rsidRPr="00066B54" w:rsidRDefault="007704A9" w:rsidP="0064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</w:rPr>
            </w:pPr>
            <w:r w:rsidRPr="00066B54">
              <w:rPr>
                <w:rFonts w:asciiTheme="minorHAnsi" w:hAnsiTheme="minorHAnsi"/>
                <w:bCs/>
                <w:sz w:val="22"/>
              </w:rPr>
              <w:t>Kierownik robót branży konstrukcyjnej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B25F8" w14:textId="77777777" w:rsidR="007704A9" w:rsidRPr="00066B54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CA496" w14:textId="77777777" w:rsidR="007704A9" w:rsidRPr="00066B54" w:rsidRDefault="007704A9" w:rsidP="0014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3293C1EF" w14:textId="77777777" w:rsidR="001477B8" w:rsidRPr="00066B54" w:rsidRDefault="001477B8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6983C710" w14:textId="5F2C1C19" w:rsidR="00444097" w:rsidRPr="00066B54" w:rsidRDefault="009C22B1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sz w:val="22"/>
        </w:rPr>
        <w:t xml:space="preserve">Wykonawca powinien podać szczegółowe informacje, na podstawie których </w:t>
      </w:r>
      <w:r w:rsidR="00B8364A" w:rsidRPr="00066B54">
        <w:rPr>
          <w:rFonts w:asciiTheme="minorHAnsi" w:hAnsiTheme="minorHAnsi"/>
          <w:sz w:val="22"/>
        </w:rPr>
        <w:t>Z</w:t>
      </w:r>
      <w:r w:rsidRPr="00066B54">
        <w:rPr>
          <w:rFonts w:asciiTheme="minorHAnsi" w:hAnsiTheme="minorHAnsi"/>
          <w:sz w:val="22"/>
        </w:rPr>
        <w:t>amawiający będzie mógł jednoznacznie ocenić spełnienie warunku tj. skierowanie do realizacji przedmiotowego zamówienia os</w:t>
      </w:r>
      <w:r w:rsidR="003906C4" w:rsidRPr="00066B54">
        <w:rPr>
          <w:rFonts w:asciiTheme="minorHAnsi" w:hAnsiTheme="minorHAnsi"/>
          <w:sz w:val="22"/>
        </w:rPr>
        <w:t>ó</w:t>
      </w:r>
      <w:r w:rsidRPr="00066B54">
        <w:rPr>
          <w:rFonts w:asciiTheme="minorHAnsi" w:hAnsiTheme="minorHAnsi"/>
          <w:sz w:val="22"/>
        </w:rPr>
        <w:t>b, posiadając</w:t>
      </w:r>
      <w:r w:rsidR="003906C4" w:rsidRPr="00066B54">
        <w:rPr>
          <w:rFonts w:asciiTheme="minorHAnsi" w:hAnsiTheme="minorHAnsi"/>
          <w:sz w:val="22"/>
        </w:rPr>
        <w:t>ych</w:t>
      </w:r>
      <w:r w:rsidRPr="00066B54">
        <w:rPr>
          <w:rFonts w:asciiTheme="minorHAnsi" w:hAnsiTheme="minorHAnsi"/>
          <w:sz w:val="22"/>
        </w:rPr>
        <w:t xml:space="preserve"> uprawnienia i doświadczenie w zakresie odpowiadającym </w:t>
      </w:r>
      <w:r w:rsidR="003906C4" w:rsidRPr="00066B54">
        <w:rPr>
          <w:rFonts w:asciiTheme="minorHAnsi" w:hAnsiTheme="minorHAnsi"/>
          <w:sz w:val="22"/>
        </w:rPr>
        <w:t>warunkom SIWZ.</w:t>
      </w:r>
    </w:p>
    <w:p w14:paraId="7F789776" w14:textId="77777777" w:rsidR="003906C4" w:rsidRPr="00066B54" w:rsidRDefault="003906C4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</w:p>
    <w:p w14:paraId="48787060" w14:textId="77777777" w:rsidR="00444097" w:rsidRPr="00066B54" w:rsidRDefault="00444097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sz w:val="22"/>
        </w:rPr>
      </w:pPr>
    </w:p>
    <w:p w14:paraId="4F7BDB68" w14:textId="4D7C73F8" w:rsidR="00832485" w:rsidRPr="00066B54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Miejscowość ............................... dnia ...............20</w:t>
      </w:r>
      <w:r w:rsidR="00647EBC" w:rsidRPr="00066B54">
        <w:rPr>
          <w:rFonts w:asciiTheme="minorHAnsi" w:hAnsiTheme="minorHAnsi"/>
          <w:i/>
          <w:sz w:val="22"/>
        </w:rPr>
        <w:t>2</w:t>
      </w:r>
      <w:r w:rsidR="001F4DB2" w:rsidRPr="00066B54">
        <w:rPr>
          <w:rFonts w:asciiTheme="minorHAnsi" w:hAnsiTheme="minorHAnsi"/>
          <w:i/>
          <w:sz w:val="22"/>
        </w:rPr>
        <w:t>1</w:t>
      </w:r>
      <w:r w:rsidRPr="00066B54">
        <w:rPr>
          <w:rFonts w:asciiTheme="minorHAnsi" w:hAnsiTheme="minorHAnsi"/>
          <w:i/>
          <w:sz w:val="22"/>
        </w:rPr>
        <w:t xml:space="preserve"> roku.</w:t>
      </w:r>
    </w:p>
    <w:p w14:paraId="5D9CF806" w14:textId="77777777" w:rsidR="00832485" w:rsidRPr="00066B54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9E3F6D0" w14:textId="77777777" w:rsidR="001249BB" w:rsidRPr="00066B54" w:rsidRDefault="001249BB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69807455" w14:textId="77777777" w:rsidR="00832485" w:rsidRPr="00066B54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FFBDADC" w14:textId="77777777" w:rsidR="00832485" w:rsidRPr="00066B54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7C081F08" w14:textId="77777777" w:rsidR="00832485" w:rsidRPr="00066B54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22"/>
        </w:rPr>
      </w:pPr>
      <w:r w:rsidRPr="00066B54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5E9B7283" w14:textId="77777777" w:rsidR="00832485" w:rsidRPr="00066B54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( pieczęć i podpis osoby uprawnionej</w:t>
      </w:r>
    </w:p>
    <w:p w14:paraId="0C84E821" w14:textId="77777777" w:rsidR="00832485" w:rsidRPr="00393B5C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2"/>
        </w:rPr>
      </w:pPr>
      <w:r w:rsidRPr="00066B54">
        <w:rPr>
          <w:rFonts w:asciiTheme="minorHAnsi" w:hAnsiTheme="minorHAnsi"/>
          <w:i/>
          <w:sz w:val="22"/>
        </w:rPr>
        <w:t>do składania oświadczeń woli w imieniu wykonawcy)</w:t>
      </w:r>
    </w:p>
    <w:p w14:paraId="61C9F9FA" w14:textId="77777777" w:rsidR="00832485" w:rsidRPr="00393B5C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sectPr w:rsidR="00832485" w:rsidRPr="00393B5C" w:rsidSect="00066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97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DB5BD" w14:textId="77777777" w:rsidR="00F32407" w:rsidRDefault="00F32407">
      <w:pPr>
        <w:spacing w:after="0" w:line="240" w:lineRule="auto"/>
      </w:pPr>
      <w:r>
        <w:separator/>
      </w:r>
    </w:p>
  </w:endnote>
  <w:endnote w:type="continuationSeparator" w:id="0">
    <w:p w14:paraId="4B4E6AF6" w14:textId="77777777" w:rsidR="00F32407" w:rsidRDefault="00F3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380A" w14:textId="77777777" w:rsidR="00321162" w:rsidRDefault="00321162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681BE4A" w14:textId="77777777" w:rsidR="00321162" w:rsidRDefault="00321162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3A6DCA84" w14:textId="77777777" w:rsidR="00321162" w:rsidRDefault="00321162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20FEF52F" w14:textId="77777777" w:rsidR="00321162" w:rsidRDefault="00321162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F32407">
      <w:fldChar w:fldCharType="begin"/>
    </w:r>
    <w:r w:rsidR="00F32407">
      <w:instrText xml:space="preserve"> NUMPAGES   \* MERGEFORMAT </w:instrText>
    </w:r>
    <w:r w:rsidR="00F32407"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F32407"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7010CDA2" w14:textId="77777777" w:rsidR="00321162" w:rsidRDefault="00321162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CF2D" w14:textId="77777777" w:rsidR="00321162" w:rsidRPr="00FC5914" w:rsidRDefault="00321162" w:rsidP="00FC5914">
    <w:pPr>
      <w:pBdr>
        <w:top w:val="single" w:sz="4" w:space="1" w:color="auto"/>
      </w:pBdr>
      <w:tabs>
        <w:tab w:val="center" w:pos="4537"/>
        <w:tab w:val="right" w:pos="9138"/>
      </w:tabs>
      <w:spacing w:after="0" w:line="259" w:lineRule="auto"/>
      <w:ind w:left="0" w:firstLine="0"/>
      <w:jc w:val="left"/>
      <w:rPr>
        <w:rFonts w:asciiTheme="minorHAnsi" w:hAnsiTheme="minorHAnsi"/>
        <w:bCs/>
        <w:i/>
        <w:sz w:val="18"/>
        <w:szCs w:val="18"/>
      </w:rPr>
    </w:pPr>
    <w:r w:rsidRPr="00FC5914">
      <w:rPr>
        <w:rFonts w:asciiTheme="minorHAnsi" w:hAnsiTheme="minorHAnsi"/>
        <w:bCs/>
        <w:i/>
        <w:sz w:val="20"/>
        <w:lang w:val="en-US"/>
      </w:rPr>
      <w:tab/>
    </w:r>
    <w:r w:rsidRPr="00FC5914">
      <w:rPr>
        <w:rFonts w:asciiTheme="minorHAnsi" w:hAnsiTheme="minorHAnsi"/>
        <w:bCs/>
        <w:i/>
        <w:sz w:val="20"/>
        <w:lang w:val="en-US"/>
      </w:rPr>
      <w:tab/>
    </w:r>
    <w:r w:rsidRPr="00FC5914">
      <w:rPr>
        <w:rFonts w:asciiTheme="minorHAnsi" w:hAnsiTheme="minorHAnsi"/>
        <w:bCs/>
        <w:i/>
        <w:sz w:val="18"/>
        <w:szCs w:val="18"/>
      </w:rPr>
      <w:t xml:space="preserve">Strona </w:t>
    </w:r>
    <w:r w:rsidRPr="00FC5914">
      <w:rPr>
        <w:rFonts w:asciiTheme="minorHAnsi" w:hAnsiTheme="minorHAnsi"/>
        <w:bCs/>
        <w:i/>
        <w:sz w:val="18"/>
        <w:szCs w:val="18"/>
      </w:rPr>
      <w:fldChar w:fldCharType="begin"/>
    </w:r>
    <w:r w:rsidRPr="00FC5914">
      <w:rPr>
        <w:rFonts w:asciiTheme="minorHAnsi" w:hAnsiTheme="minorHAnsi"/>
        <w:bCs/>
        <w:i/>
        <w:sz w:val="18"/>
        <w:szCs w:val="18"/>
      </w:rPr>
      <w:instrText xml:space="preserve"> PAGE   \* MERGEFORMAT </w:instrText>
    </w:r>
    <w:r w:rsidRPr="00FC5914">
      <w:rPr>
        <w:rFonts w:asciiTheme="minorHAnsi" w:hAnsiTheme="minorHAnsi"/>
        <w:bCs/>
        <w:i/>
        <w:sz w:val="18"/>
        <w:szCs w:val="18"/>
      </w:rPr>
      <w:fldChar w:fldCharType="separate"/>
    </w:r>
    <w:r w:rsidRPr="007755A6">
      <w:rPr>
        <w:rFonts w:asciiTheme="minorHAnsi" w:eastAsia="Arial" w:hAnsiTheme="minorHAnsi"/>
        <w:bCs/>
        <w:i/>
        <w:noProof/>
        <w:sz w:val="18"/>
        <w:szCs w:val="18"/>
      </w:rPr>
      <w:t>66</w:t>
    </w:r>
    <w:r w:rsidRPr="00FC5914">
      <w:rPr>
        <w:rFonts w:asciiTheme="minorHAnsi" w:eastAsia="Arial" w:hAnsiTheme="minorHAnsi"/>
        <w:bCs/>
        <w:i/>
        <w:sz w:val="18"/>
        <w:szCs w:val="18"/>
      </w:rPr>
      <w:fldChar w:fldCharType="end"/>
    </w:r>
    <w:r w:rsidRPr="00FC5914">
      <w:rPr>
        <w:rFonts w:asciiTheme="minorHAnsi" w:hAnsiTheme="minorHAnsi"/>
        <w:bCs/>
        <w:i/>
        <w:sz w:val="18"/>
        <w:szCs w:val="18"/>
      </w:rPr>
      <w:t xml:space="preserve"> z </w:t>
    </w:r>
    <w:r w:rsidR="00F32407">
      <w:fldChar w:fldCharType="begin"/>
    </w:r>
    <w:r w:rsidR="00F32407">
      <w:instrText xml:space="preserve"> NUMPAGES   \* MERGEFORMAT </w:instrText>
    </w:r>
    <w:r w:rsidR="00F32407">
      <w:fldChar w:fldCharType="separate"/>
    </w:r>
    <w:r w:rsidRPr="007755A6">
      <w:rPr>
        <w:rFonts w:asciiTheme="minorHAnsi" w:eastAsia="Arial" w:hAnsiTheme="minorHAnsi"/>
        <w:bCs/>
        <w:i/>
        <w:noProof/>
        <w:sz w:val="18"/>
        <w:szCs w:val="18"/>
      </w:rPr>
      <w:t>66</w:t>
    </w:r>
    <w:r w:rsidR="00F32407">
      <w:rPr>
        <w:rFonts w:asciiTheme="minorHAnsi" w:eastAsia="Arial" w:hAnsiTheme="minorHAnsi"/>
        <w:bCs/>
        <w:i/>
        <w:noProof/>
        <w:sz w:val="18"/>
        <w:szCs w:val="18"/>
      </w:rPr>
      <w:fldChar w:fldCharType="end"/>
    </w:r>
    <w:r w:rsidRPr="00FC5914">
      <w:rPr>
        <w:rFonts w:asciiTheme="minorHAnsi" w:eastAsia="Arial" w:hAnsiTheme="minorHAnsi"/>
        <w:bCs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18CB" w14:textId="77777777" w:rsidR="00321162" w:rsidRPr="005C39D3" w:rsidRDefault="00321162" w:rsidP="005C39D3">
    <w:pPr>
      <w:pStyle w:val="Stopka"/>
    </w:pPr>
    <w:r w:rsidRPr="005C39D3">
      <w:rPr>
        <w:rFonts w:eastAsia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F9732" w14:textId="77777777" w:rsidR="00F32407" w:rsidRDefault="00F32407">
      <w:pPr>
        <w:spacing w:after="0" w:line="240" w:lineRule="auto"/>
      </w:pPr>
      <w:r>
        <w:separator/>
      </w:r>
    </w:p>
  </w:footnote>
  <w:footnote w:type="continuationSeparator" w:id="0">
    <w:p w14:paraId="6250F43A" w14:textId="77777777" w:rsidR="00F32407" w:rsidRDefault="00F3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7D14" w14:textId="77777777" w:rsidR="00321162" w:rsidRDefault="00321162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2814FE4" w14:textId="77777777" w:rsidR="00321162" w:rsidRDefault="00321162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65E2BFAF" w14:textId="77777777" w:rsidR="00321162" w:rsidRDefault="00321162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88D2" w14:textId="77777777" w:rsidR="00066B54" w:rsidRDefault="00066B54" w:rsidP="00066B54">
    <w:pPr>
      <w:pStyle w:val="Nagwek"/>
      <w:ind w:left="0"/>
      <w:jc w:val="center"/>
      <w:rPr>
        <w:rFonts w:asciiTheme="minorHAnsi" w:hAnsiTheme="minorHAnsi"/>
        <w:sz w:val="18"/>
        <w:szCs w:val="18"/>
      </w:rPr>
    </w:pPr>
    <w:r>
      <w:rPr>
        <w:noProof/>
      </w:rPr>
      <w:drawing>
        <wp:inline distT="0" distB="0" distL="0" distR="0" wp14:anchorId="188C039F" wp14:editId="2671743C">
          <wp:extent cx="5758180" cy="6733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ag-feprreg-rrp-lodz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673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2C725" w14:textId="77777777" w:rsidR="00066B54" w:rsidRDefault="00066B54" w:rsidP="00066B54">
    <w:pPr>
      <w:pStyle w:val="Nagwek"/>
      <w:ind w:left="0"/>
      <w:jc w:val="center"/>
      <w:rPr>
        <w:rFonts w:asciiTheme="minorHAnsi" w:hAnsiTheme="minorHAnsi"/>
        <w:sz w:val="18"/>
        <w:szCs w:val="18"/>
      </w:rPr>
    </w:pPr>
  </w:p>
  <w:p w14:paraId="167BC36C" w14:textId="2C57902D" w:rsidR="00321162" w:rsidRPr="00FC5914" w:rsidRDefault="00321162" w:rsidP="00066B54">
    <w:pPr>
      <w:pStyle w:val="Nagwek"/>
      <w:ind w:left="0"/>
      <w:jc w:val="left"/>
      <w:rPr>
        <w:rFonts w:asciiTheme="minorHAnsi" w:hAnsiTheme="minorHAnsi"/>
        <w:sz w:val="18"/>
        <w:szCs w:val="18"/>
      </w:rPr>
    </w:pPr>
    <w:r w:rsidRPr="00066B54">
      <w:rPr>
        <w:rFonts w:asciiTheme="minorHAnsi" w:hAnsiTheme="minorHAnsi"/>
        <w:sz w:val="18"/>
        <w:szCs w:val="18"/>
      </w:rPr>
      <w:t>Znak sprawy nr ZP.271.15.2020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D68F8" w14:textId="77777777" w:rsidR="00321162" w:rsidRPr="005C39D3" w:rsidRDefault="00321162" w:rsidP="005C39D3">
    <w:pPr>
      <w:pStyle w:val="Nagwek"/>
      <w:ind w:left="0"/>
      <w:jc w:val="center"/>
    </w:pPr>
    <w:r>
      <w:rPr>
        <w:noProof/>
      </w:rPr>
      <w:drawing>
        <wp:inline distT="0" distB="0" distL="0" distR="0" wp14:anchorId="0D6017C0" wp14:editId="3A7BDB6B">
          <wp:extent cx="5758180" cy="6702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7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D"/>
    <w:multiLevelType w:val="multilevel"/>
    <w:tmpl w:val="20CEC6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SimSun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AAE6749"/>
    <w:multiLevelType w:val="hybridMultilevel"/>
    <w:tmpl w:val="756E788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0152B0B"/>
    <w:multiLevelType w:val="hybridMultilevel"/>
    <w:tmpl w:val="1B94546C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1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5" w15:restartNumberingAfterBreak="0">
    <w:nsid w:val="1C714DB2"/>
    <w:multiLevelType w:val="multilevel"/>
    <w:tmpl w:val="C848257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8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60F15BA"/>
    <w:multiLevelType w:val="hybridMultilevel"/>
    <w:tmpl w:val="110A0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7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9" w15:restartNumberingAfterBreak="0">
    <w:nsid w:val="3BDA5EF5"/>
    <w:multiLevelType w:val="multilevel"/>
    <w:tmpl w:val="48D0B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DF822F7"/>
    <w:multiLevelType w:val="multilevel"/>
    <w:tmpl w:val="2DF803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B270A9"/>
    <w:multiLevelType w:val="multilevel"/>
    <w:tmpl w:val="B34AD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upperRoman"/>
      <w:lvlText w:val="%9."/>
      <w:lvlJc w:val="center"/>
      <w:pPr>
        <w:ind w:left="3240" w:hanging="360"/>
      </w:pPr>
      <w:rPr>
        <w:rFonts w:hint="default"/>
        <w:b/>
      </w:rPr>
    </w:lvl>
  </w:abstractNum>
  <w:abstractNum w:abstractNumId="52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3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463E77CB"/>
    <w:multiLevelType w:val="multilevel"/>
    <w:tmpl w:val="EAB6E6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8"/>
        <w:u w:val="none" w:color="000000"/>
        <w:effect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8" w15:restartNumberingAfterBreak="0">
    <w:nsid w:val="4F291A47"/>
    <w:multiLevelType w:val="multilevel"/>
    <w:tmpl w:val="6CBA99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80520C"/>
    <w:multiLevelType w:val="hybridMultilevel"/>
    <w:tmpl w:val="AA8419E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9">
      <w:start w:val="1"/>
      <w:numFmt w:val="lowerLetter"/>
      <w:lvlText w:val="%3.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2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3" w15:restartNumberingAfterBreak="0">
    <w:nsid w:val="54B60AA0"/>
    <w:multiLevelType w:val="hybridMultilevel"/>
    <w:tmpl w:val="61B6EFC6"/>
    <w:lvl w:ilvl="0" w:tplc="091E148A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4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5" w15:restartNumberingAfterBreak="0">
    <w:nsid w:val="568F02CD"/>
    <w:multiLevelType w:val="hybridMultilevel"/>
    <w:tmpl w:val="1F881774"/>
    <w:lvl w:ilvl="0" w:tplc="0415001B">
      <w:start w:val="1"/>
      <w:numFmt w:val="lowerRoman"/>
      <w:lvlText w:val="%1."/>
      <w:lvlJc w:val="righ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6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7F23884"/>
    <w:multiLevelType w:val="hybridMultilevel"/>
    <w:tmpl w:val="DCF2DDA0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28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83669BB"/>
    <w:multiLevelType w:val="multilevel"/>
    <w:tmpl w:val="CD302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2" w15:restartNumberingAfterBreak="0">
    <w:nsid w:val="615F3C51"/>
    <w:multiLevelType w:val="multilevel"/>
    <w:tmpl w:val="53CE6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Helvetica" w:hint="default"/>
      </w:rPr>
    </w:lvl>
    <w:lvl w:ilvl="2">
      <w:start w:val="1"/>
      <w:numFmt w:val="decimal"/>
      <w:lvlText w:val="%3)"/>
      <w:lvlJc w:val="left"/>
      <w:pPr>
        <w:ind w:left="1429" w:hanging="360"/>
      </w:p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mbria" w:hAnsi="Cambria"/>
        <w:b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6064C04"/>
    <w:multiLevelType w:val="hybridMultilevel"/>
    <w:tmpl w:val="662E8D8A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28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3096244"/>
    <w:multiLevelType w:val="multilevel"/>
    <w:tmpl w:val="496073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7366548A"/>
    <w:multiLevelType w:val="hybridMultilevel"/>
    <w:tmpl w:val="8538502A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1F1220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73"/>
  </w:num>
  <w:num w:numId="3">
    <w:abstractNumId w:val="29"/>
  </w:num>
  <w:num w:numId="4">
    <w:abstractNumId w:val="75"/>
  </w:num>
  <w:num w:numId="5">
    <w:abstractNumId w:val="45"/>
  </w:num>
  <w:num w:numId="6">
    <w:abstractNumId w:val="62"/>
  </w:num>
  <w:num w:numId="7">
    <w:abstractNumId w:val="55"/>
  </w:num>
  <w:num w:numId="8">
    <w:abstractNumId w:val="52"/>
  </w:num>
  <w:num w:numId="9">
    <w:abstractNumId w:val="30"/>
  </w:num>
  <w:num w:numId="10">
    <w:abstractNumId w:val="47"/>
  </w:num>
  <w:num w:numId="11">
    <w:abstractNumId w:val="76"/>
  </w:num>
  <w:num w:numId="12">
    <w:abstractNumId w:val="46"/>
  </w:num>
  <w:num w:numId="13">
    <w:abstractNumId w:val="34"/>
  </w:num>
  <w:num w:numId="14">
    <w:abstractNumId w:val="70"/>
  </w:num>
  <w:num w:numId="15">
    <w:abstractNumId w:val="26"/>
  </w:num>
  <w:num w:numId="16">
    <w:abstractNumId w:val="42"/>
  </w:num>
  <w:num w:numId="17">
    <w:abstractNumId w:val="54"/>
  </w:num>
  <w:num w:numId="18">
    <w:abstractNumId w:val="37"/>
  </w:num>
  <w:num w:numId="19">
    <w:abstractNumId w:val="69"/>
  </w:num>
  <w:num w:numId="20">
    <w:abstractNumId w:val="61"/>
  </w:num>
  <w:num w:numId="21">
    <w:abstractNumId w:val="64"/>
  </w:num>
  <w:num w:numId="22">
    <w:abstractNumId w:val="44"/>
  </w:num>
  <w:num w:numId="23">
    <w:abstractNumId w:val="38"/>
  </w:num>
  <w:num w:numId="24">
    <w:abstractNumId w:val="39"/>
  </w:num>
  <w:num w:numId="25">
    <w:abstractNumId w:val="24"/>
  </w:num>
  <w:num w:numId="26">
    <w:abstractNumId w:val="33"/>
  </w:num>
  <w:num w:numId="27">
    <w:abstractNumId w:val="40"/>
  </w:num>
  <w:num w:numId="28">
    <w:abstractNumId w:val="27"/>
  </w:num>
  <w:num w:numId="29">
    <w:abstractNumId w:val="43"/>
  </w:num>
  <w:num w:numId="30">
    <w:abstractNumId w:val="74"/>
  </w:num>
  <w:num w:numId="31">
    <w:abstractNumId w:val="36"/>
  </w:num>
  <w:num w:numId="32">
    <w:abstractNumId w:val="23"/>
  </w:num>
  <w:num w:numId="33">
    <w:abstractNumId w:val="57"/>
  </w:num>
  <w:num w:numId="34">
    <w:abstractNumId w:val="48"/>
  </w:num>
  <w:num w:numId="35">
    <w:abstractNumId w:val="32"/>
  </w:num>
  <w:num w:numId="36">
    <w:abstractNumId w:val="41"/>
  </w:num>
  <w:num w:numId="37">
    <w:abstractNumId w:val="79"/>
  </w:num>
  <w:num w:numId="38">
    <w:abstractNumId w:val="3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3"/>
  </w:num>
  <w:num w:numId="66">
    <w:abstractNumId w:val="65"/>
  </w:num>
  <w:num w:numId="67">
    <w:abstractNumId w:val="77"/>
  </w:num>
  <w:num w:numId="68">
    <w:abstractNumId w:val="51"/>
  </w:num>
  <w:num w:numId="69">
    <w:abstractNumId w:val="59"/>
  </w:num>
  <w:num w:numId="70">
    <w:abstractNumId w:val="53"/>
  </w:num>
  <w:num w:numId="71">
    <w:abstractNumId w:val="67"/>
  </w:num>
  <w:num w:numId="72">
    <w:abstractNumId w:val="78"/>
  </w:num>
  <w:num w:numId="73">
    <w:abstractNumId w:val="56"/>
  </w:num>
  <w:num w:numId="74">
    <w:abstractNumId w:val="60"/>
  </w:num>
  <w:num w:numId="75">
    <w:abstractNumId w:val="80"/>
  </w:num>
  <w:num w:numId="76">
    <w:abstractNumId w:val="25"/>
  </w:num>
  <w:num w:numId="77">
    <w:abstractNumId w:val="2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6E1"/>
    <w:rsid w:val="000016A2"/>
    <w:rsid w:val="00001F36"/>
    <w:rsid w:val="00004F7C"/>
    <w:rsid w:val="00007678"/>
    <w:rsid w:val="00012E65"/>
    <w:rsid w:val="000146E1"/>
    <w:rsid w:val="00026062"/>
    <w:rsid w:val="00035E17"/>
    <w:rsid w:val="000368D8"/>
    <w:rsid w:val="00041F36"/>
    <w:rsid w:val="00044E0F"/>
    <w:rsid w:val="00046588"/>
    <w:rsid w:val="000549A1"/>
    <w:rsid w:val="0006016D"/>
    <w:rsid w:val="0006157C"/>
    <w:rsid w:val="00062A65"/>
    <w:rsid w:val="000642DA"/>
    <w:rsid w:val="00066B54"/>
    <w:rsid w:val="00071CA6"/>
    <w:rsid w:val="0007545F"/>
    <w:rsid w:val="00075ECA"/>
    <w:rsid w:val="0008155A"/>
    <w:rsid w:val="00085FF7"/>
    <w:rsid w:val="00094448"/>
    <w:rsid w:val="0009463E"/>
    <w:rsid w:val="000A01CA"/>
    <w:rsid w:val="000A09B9"/>
    <w:rsid w:val="000A1FF2"/>
    <w:rsid w:val="000A2898"/>
    <w:rsid w:val="000B056C"/>
    <w:rsid w:val="000B0B4B"/>
    <w:rsid w:val="000B298A"/>
    <w:rsid w:val="000B2FD3"/>
    <w:rsid w:val="000B3902"/>
    <w:rsid w:val="000C0DB5"/>
    <w:rsid w:val="000C2449"/>
    <w:rsid w:val="000C37C1"/>
    <w:rsid w:val="000C527B"/>
    <w:rsid w:val="000C61EF"/>
    <w:rsid w:val="000E1A6C"/>
    <w:rsid w:val="000F494C"/>
    <w:rsid w:val="00101B86"/>
    <w:rsid w:val="0010237C"/>
    <w:rsid w:val="00103E02"/>
    <w:rsid w:val="00105549"/>
    <w:rsid w:val="00116100"/>
    <w:rsid w:val="00116ABE"/>
    <w:rsid w:val="001221EE"/>
    <w:rsid w:val="001227A3"/>
    <w:rsid w:val="00123E3B"/>
    <w:rsid w:val="001249BB"/>
    <w:rsid w:val="0012589A"/>
    <w:rsid w:val="001313FA"/>
    <w:rsid w:val="0013329B"/>
    <w:rsid w:val="001336FE"/>
    <w:rsid w:val="00133F7B"/>
    <w:rsid w:val="001420C5"/>
    <w:rsid w:val="00146659"/>
    <w:rsid w:val="001477B8"/>
    <w:rsid w:val="00147AB3"/>
    <w:rsid w:val="00152ECF"/>
    <w:rsid w:val="00154055"/>
    <w:rsid w:val="00157438"/>
    <w:rsid w:val="00157BED"/>
    <w:rsid w:val="001630CE"/>
    <w:rsid w:val="00165AE8"/>
    <w:rsid w:val="00166D95"/>
    <w:rsid w:val="00167243"/>
    <w:rsid w:val="00167366"/>
    <w:rsid w:val="001728DA"/>
    <w:rsid w:val="001737CB"/>
    <w:rsid w:val="00174559"/>
    <w:rsid w:val="00175CB3"/>
    <w:rsid w:val="00176E9E"/>
    <w:rsid w:val="001776C2"/>
    <w:rsid w:val="001824EF"/>
    <w:rsid w:val="001830EF"/>
    <w:rsid w:val="0018439F"/>
    <w:rsid w:val="001873BC"/>
    <w:rsid w:val="001903DB"/>
    <w:rsid w:val="00194BF4"/>
    <w:rsid w:val="001A10CA"/>
    <w:rsid w:val="001A387C"/>
    <w:rsid w:val="001A6FE8"/>
    <w:rsid w:val="001B057A"/>
    <w:rsid w:val="001B2170"/>
    <w:rsid w:val="001B4AB0"/>
    <w:rsid w:val="001C4BCB"/>
    <w:rsid w:val="001C66FF"/>
    <w:rsid w:val="001D22E3"/>
    <w:rsid w:val="001D24D9"/>
    <w:rsid w:val="001D6BAE"/>
    <w:rsid w:val="001E404B"/>
    <w:rsid w:val="001E5D05"/>
    <w:rsid w:val="001F221B"/>
    <w:rsid w:val="001F4DB2"/>
    <w:rsid w:val="001F5C23"/>
    <w:rsid w:val="002013CD"/>
    <w:rsid w:val="00202C29"/>
    <w:rsid w:val="00204AEE"/>
    <w:rsid w:val="0020501B"/>
    <w:rsid w:val="002066FF"/>
    <w:rsid w:val="00206DCE"/>
    <w:rsid w:val="002126AF"/>
    <w:rsid w:val="00212AC3"/>
    <w:rsid w:val="0021666C"/>
    <w:rsid w:val="0022144F"/>
    <w:rsid w:val="0022331C"/>
    <w:rsid w:val="00231D3A"/>
    <w:rsid w:val="00237660"/>
    <w:rsid w:val="002579C1"/>
    <w:rsid w:val="00261BB7"/>
    <w:rsid w:val="00262B33"/>
    <w:rsid w:val="00263BC0"/>
    <w:rsid w:val="0027080C"/>
    <w:rsid w:val="00273D86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0F7D"/>
    <w:rsid w:val="002B19D4"/>
    <w:rsid w:val="002B6CE0"/>
    <w:rsid w:val="002C2B3E"/>
    <w:rsid w:val="002C7A22"/>
    <w:rsid w:val="002D02DF"/>
    <w:rsid w:val="002D1CD3"/>
    <w:rsid w:val="002D520C"/>
    <w:rsid w:val="002D6643"/>
    <w:rsid w:val="002E2948"/>
    <w:rsid w:val="002F2615"/>
    <w:rsid w:val="002F7B54"/>
    <w:rsid w:val="003019CE"/>
    <w:rsid w:val="00305CF3"/>
    <w:rsid w:val="00311F69"/>
    <w:rsid w:val="00320A6A"/>
    <w:rsid w:val="00321162"/>
    <w:rsid w:val="00322982"/>
    <w:rsid w:val="003248BF"/>
    <w:rsid w:val="00327097"/>
    <w:rsid w:val="00327736"/>
    <w:rsid w:val="00331F4C"/>
    <w:rsid w:val="0033399F"/>
    <w:rsid w:val="00335588"/>
    <w:rsid w:val="00335910"/>
    <w:rsid w:val="0034676A"/>
    <w:rsid w:val="003467E3"/>
    <w:rsid w:val="00347874"/>
    <w:rsid w:val="00350B11"/>
    <w:rsid w:val="00351468"/>
    <w:rsid w:val="0035402C"/>
    <w:rsid w:val="003545EC"/>
    <w:rsid w:val="0035571E"/>
    <w:rsid w:val="00364B22"/>
    <w:rsid w:val="00365065"/>
    <w:rsid w:val="00366026"/>
    <w:rsid w:val="00366698"/>
    <w:rsid w:val="00366916"/>
    <w:rsid w:val="003719FA"/>
    <w:rsid w:val="00373A14"/>
    <w:rsid w:val="00376478"/>
    <w:rsid w:val="0037679F"/>
    <w:rsid w:val="00377F14"/>
    <w:rsid w:val="003816A5"/>
    <w:rsid w:val="00382AAC"/>
    <w:rsid w:val="0038412B"/>
    <w:rsid w:val="003847C6"/>
    <w:rsid w:val="003906C4"/>
    <w:rsid w:val="00391483"/>
    <w:rsid w:val="00393B5C"/>
    <w:rsid w:val="0039517B"/>
    <w:rsid w:val="003A0085"/>
    <w:rsid w:val="003A21C9"/>
    <w:rsid w:val="003A5C46"/>
    <w:rsid w:val="003B7E85"/>
    <w:rsid w:val="003C5171"/>
    <w:rsid w:val="003C5624"/>
    <w:rsid w:val="003C6A7A"/>
    <w:rsid w:val="003D29CF"/>
    <w:rsid w:val="003E1D77"/>
    <w:rsid w:val="003E7830"/>
    <w:rsid w:val="003E7A59"/>
    <w:rsid w:val="003F3CEF"/>
    <w:rsid w:val="00400238"/>
    <w:rsid w:val="004029B4"/>
    <w:rsid w:val="004066AA"/>
    <w:rsid w:val="00407A1F"/>
    <w:rsid w:val="00425052"/>
    <w:rsid w:val="00426318"/>
    <w:rsid w:val="00427B32"/>
    <w:rsid w:val="00430D7B"/>
    <w:rsid w:val="00433182"/>
    <w:rsid w:val="00442EF4"/>
    <w:rsid w:val="004433E7"/>
    <w:rsid w:val="00443D80"/>
    <w:rsid w:val="00444097"/>
    <w:rsid w:val="004507FA"/>
    <w:rsid w:val="00454A94"/>
    <w:rsid w:val="00457478"/>
    <w:rsid w:val="00460083"/>
    <w:rsid w:val="00460622"/>
    <w:rsid w:val="00460833"/>
    <w:rsid w:val="004610F6"/>
    <w:rsid w:val="00480DDF"/>
    <w:rsid w:val="00492B7B"/>
    <w:rsid w:val="00493C8B"/>
    <w:rsid w:val="004962EF"/>
    <w:rsid w:val="004A1167"/>
    <w:rsid w:val="004A62C6"/>
    <w:rsid w:val="004B3D96"/>
    <w:rsid w:val="004B4647"/>
    <w:rsid w:val="004B58B4"/>
    <w:rsid w:val="004C04A1"/>
    <w:rsid w:val="004C2083"/>
    <w:rsid w:val="004C445A"/>
    <w:rsid w:val="004C50AF"/>
    <w:rsid w:val="004D22B6"/>
    <w:rsid w:val="004D4D6B"/>
    <w:rsid w:val="004D662C"/>
    <w:rsid w:val="004E0475"/>
    <w:rsid w:val="004E216B"/>
    <w:rsid w:val="004E3DF6"/>
    <w:rsid w:val="004E4E19"/>
    <w:rsid w:val="004E6943"/>
    <w:rsid w:val="004F2ACE"/>
    <w:rsid w:val="004F6974"/>
    <w:rsid w:val="00503F9D"/>
    <w:rsid w:val="005043C1"/>
    <w:rsid w:val="005053CD"/>
    <w:rsid w:val="005113D9"/>
    <w:rsid w:val="00513A8A"/>
    <w:rsid w:val="00517A01"/>
    <w:rsid w:val="00520244"/>
    <w:rsid w:val="0053045A"/>
    <w:rsid w:val="005330B2"/>
    <w:rsid w:val="00537CE3"/>
    <w:rsid w:val="00537FF4"/>
    <w:rsid w:val="00546D50"/>
    <w:rsid w:val="00547266"/>
    <w:rsid w:val="0055234D"/>
    <w:rsid w:val="00557F08"/>
    <w:rsid w:val="00572FD0"/>
    <w:rsid w:val="00575F1F"/>
    <w:rsid w:val="005777EA"/>
    <w:rsid w:val="00583C9D"/>
    <w:rsid w:val="00586905"/>
    <w:rsid w:val="00586A12"/>
    <w:rsid w:val="005871E5"/>
    <w:rsid w:val="00590F69"/>
    <w:rsid w:val="005948A6"/>
    <w:rsid w:val="00595A75"/>
    <w:rsid w:val="005A0057"/>
    <w:rsid w:val="005A0560"/>
    <w:rsid w:val="005A115A"/>
    <w:rsid w:val="005B2C56"/>
    <w:rsid w:val="005B3B1A"/>
    <w:rsid w:val="005C020B"/>
    <w:rsid w:val="005C39D3"/>
    <w:rsid w:val="005C46A7"/>
    <w:rsid w:val="005C4750"/>
    <w:rsid w:val="005C7C8E"/>
    <w:rsid w:val="005D24AE"/>
    <w:rsid w:val="005D573D"/>
    <w:rsid w:val="005D5B08"/>
    <w:rsid w:val="005D65D6"/>
    <w:rsid w:val="005E0157"/>
    <w:rsid w:val="005E1029"/>
    <w:rsid w:val="005E283F"/>
    <w:rsid w:val="005E3353"/>
    <w:rsid w:val="005E3720"/>
    <w:rsid w:val="005E412C"/>
    <w:rsid w:val="005E7928"/>
    <w:rsid w:val="005F0F9B"/>
    <w:rsid w:val="005F1494"/>
    <w:rsid w:val="005F1851"/>
    <w:rsid w:val="005F2A3D"/>
    <w:rsid w:val="005F5978"/>
    <w:rsid w:val="00602E19"/>
    <w:rsid w:val="00605204"/>
    <w:rsid w:val="0060613D"/>
    <w:rsid w:val="00624501"/>
    <w:rsid w:val="00626407"/>
    <w:rsid w:val="00627407"/>
    <w:rsid w:val="006276DC"/>
    <w:rsid w:val="006375A2"/>
    <w:rsid w:val="00643379"/>
    <w:rsid w:val="00644A8F"/>
    <w:rsid w:val="00644D0A"/>
    <w:rsid w:val="00647EBC"/>
    <w:rsid w:val="006612CC"/>
    <w:rsid w:val="00665582"/>
    <w:rsid w:val="006719D7"/>
    <w:rsid w:val="00675E46"/>
    <w:rsid w:val="0067644E"/>
    <w:rsid w:val="00680076"/>
    <w:rsid w:val="00681A6C"/>
    <w:rsid w:val="00682D6A"/>
    <w:rsid w:val="006839C1"/>
    <w:rsid w:val="006956AE"/>
    <w:rsid w:val="006A03A3"/>
    <w:rsid w:val="006A19B5"/>
    <w:rsid w:val="006A2588"/>
    <w:rsid w:val="006A38C8"/>
    <w:rsid w:val="006A4274"/>
    <w:rsid w:val="006A4BA3"/>
    <w:rsid w:val="006B1B60"/>
    <w:rsid w:val="006B3D75"/>
    <w:rsid w:val="006C1C3C"/>
    <w:rsid w:val="006F46AC"/>
    <w:rsid w:val="006F6440"/>
    <w:rsid w:val="00702099"/>
    <w:rsid w:val="00705F76"/>
    <w:rsid w:val="007075DA"/>
    <w:rsid w:val="00711140"/>
    <w:rsid w:val="00715381"/>
    <w:rsid w:val="007253C3"/>
    <w:rsid w:val="0073286C"/>
    <w:rsid w:val="00735E38"/>
    <w:rsid w:val="00737A97"/>
    <w:rsid w:val="00741FE2"/>
    <w:rsid w:val="00751826"/>
    <w:rsid w:val="007541E1"/>
    <w:rsid w:val="0075466E"/>
    <w:rsid w:val="00756BF4"/>
    <w:rsid w:val="00760FC7"/>
    <w:rsid w:val="007704A9"/>
    <w:rsid w:val="007755A6"/>
    <w:rsid w:val="00775D82"/>
    <w:rsid w:val="00785C3E"/>
    <w:rsid w:val="00796270"/>
    <w:rsid w:val="00796290"/>
    <w:rsid w:val="007972C2"/>
    <w:rsid w:val="007A5975"/>
    <w:rsid w:val="007A735F"/>
    <w:rsid w:val="007B0795"/>
    <w:rsid w:val="007C2311"/>
    <w:rsid w:val="007C2C85"/>
    <w:rsid w:val="007C3CA1"/>
    <w:rsid w:val="007C5731"/>
    <w:rsid w:val="007D1CCA"/>
    <w:rsid w:val="007E4AC8"/>
    <w:rsid w:val="007E4DBB"/>
    <w:rsid w:val="007E7304"/>
    <w:rsid w:val="007F37CA"/>
    <w:rsid w:val="008009A1"/>
    <w:rsid w:val="008016F6"/>
    <w:rsid w:val="00806640"/>
    <w:rsid w:val="00814395"/>
    <w:rsid w:val="008152C8"/>
    <w:rsid w:val="008163C3"/>
    <w:rsid w:val="00817040"/>
    <w:rsid w:val="008171F7"/>
    <w:rsid w:val="00821FAE"/>
    <w:rsid w:val="00825208"/>
    <w:rsid w:val="0083119B"/>
    <w:rsid w:val="00832485"/>
    <w:rsid w:val="0084288A"/>
    <w:rsid w:val="0085004E"/>
    <w:rsid w:val="00850E67"/>
    <w:rsid w:val="00863269"/>
    <w:rsid w:val="00863F52"/>
    <w:rsid w:val="00866640"/>
    <w:rsid w:val="00871923"/>
    <w:rsid w:val="00873CE1"/>
    <w:rsid w:val="00881EA6"/>
    <w:rsid w:val="008866C1"/>
    <w:rsid w:val="008866E2"/>
    <w:rsid w:val="008873C4"/>
    <w:rsid w:val="00891BE5"/>
    <w:rsid w:val="00893C4C"/>
    <w:rsid w:val="00895F97"/>
    <w:rsid w:val="008A1BC1"/>
    <w:rsid w:val="008A4EB9"/>
    <w:rsid w:val="008B592D"/>
    <w:rsid w:val="008D2AB7"/>
    <w:rsid w:val="008D3C34"/>
    <w:rsid w:val="008D55B1"/>
    <w:rsid w:val="008E4155"/>
    <w:rsid w:val="008E735B"/>
    <w:rsid w:val="008F0004"/>
    <w:rsid w:val="008F3621"/>
    <w:rsid w:val="008F7115"/>
    <w:rsid w:val="00900DA9"/>
    <w:rsid w:val="00907158"/>
    <w:rsid w:val="00907EFA"/>
    <w:rsid w:val="009111D4"/>
    <w:rsid w:val="0091458E"/>
    <w:rsid w:val="009165AF"/>
    <w:rsid w:val="00922166"/>
    <w:rsid w:val="009223EE"/>
    <w:rsid w:val="0092489D"/>
    <w:rsid w:val="00931EC7"/>
    <w:rsid w:val="00935346"/>
    <w:rsid w:val="009417F8"/>
    <w:rsid w:val="009445EF"/>
    <w:rsid w:val="00946B0A"/>
    <w:rsid w:val="00950995"/>
    <w:rsid w:val="00951B87"/>
    <w:rsid w:val="00952B70"/>
    <w:rsid w:val="00954233"/>
    <w:rsid w:val="009543EE"/>
    <w:rsid w:val="00955500"/>
    <w:rsid w:val="00965082"/>
    <w:rsid w:val="009707F8"/>
    <w:rsid w:val="00971D52"/>
    <w:rsid w:val="00981DE2"/>
    <w:rsid w:val="00984C77"/>
    <w:rsid w:val="009850FF"/>
    <w:rsid w:val="00985747"/>
    <w:rsid w:val="00991061"/>
    <w:rsid w:val="0099145A"/>
    <w:rsid w:val="00996E36"/>
    <w:rsid w:val="009A0EE6"/>
    <w:rsid w:val="009A261E"/>
    <w:rsid w:val="009A296C"/>
    <w:rsid w:val="009A32A8"/>
    <w:rsid w:val="009B383D"/>
    <w:rsid w:val="009B5651"/>
    <w:rsid w:val="009B791B"/>
    <w:rsid w:val="009C0323"/>
    <w:rsid w:val="009C10F1"/>
    <w:rsid w:val="009C22B1"/>
    <w:rsid w:val="009C624E"/>
    <w:rsid w:val="009D1F01"/>
    <w:rsid w:val="009D2188"/>
    <w:rsid w:val="009D4337"/>
    <w:rsid w:val="009E7672"/>
    <w:rsid w:val="009E7861"/>
    <w:rsid w:val="009E7C57"/>
    <w:rsid w:val="009F1901"/>
    <w:rsid w:val="009F52A1"/>
    <w:rsid w:val="009F6246"/>
    <w:rsid w:val="009F68CF"/>
    <w:rsid w:val="00A00E54"/>
    <w:rsid w:val="00A05B9D"/>
    <w:rsid w:val="00A10284"/>
    <w:rsid w:val="00A30285"/>
    <w:rsid w:val="00A30B5D"/>
    <w:rsid w:val="00A32925"/>
    <w:rsid w:val="00A32AC4"/>
    <w:rsid w:val="00A35F46"/>
    <w:rsid w:val="00A36BD7"/>
    <w:rsid w:val="00A403E0"/>
    <w:rsid w:val="00A427BF"/>
    <w:rsid w:val="00A551BD"/>
    <w:rsid w:val="00A56039"/>
    <w:rsid w:val="00A57C3A"/>
    <w:rsid w:val="00A64E5F"/>
    <w:rsid w:val="00A70438"/>
    <w:rsid w:val="00A70AB6"/>
    <w:rsid w:val="00A75F23"/>
    <w:rsid w:val="00A8140E"/>
    <w:rsid w:val="00A85AE3"/>
    <w:rsid w:val="00A85C69"/>
    <w:rsid w:val="00A87F3A"/>
    <w:rsid w:val="00A924D9"/>
    <w:rsid w:val="00A92AE6"/>
    <w:rsid w:val="00A9444A"/>
    <w:rsid w:val="00A9517C"/>
    <w:rsid w:val="00AA0C20"/>
    <w:rsid w:val="00AA295E"/>
    <w:rsid w:val="00AB5BBD"/>
    <w:rsid w:val="00AB68F6"/>
    <w:rsid w:val="00AC069B"/>
    <w:rsid w:val="00AD116B"/>
    <w:rsid w:val="00AD1E0B"/>
    <w:rsid w:val="00AD5AFE"/>
    <w:rsid w:val="00AD741E"/>
    <w:rsid w:val="00AE0B8B"/>
    <w:rsid w:val="00AE3511"/>
    <w:rsid w:val="00AE78AB"/>
    <w:rsid w:val="00AF0627"/>
    <w:rsid w:val="00AF1DCC"/>
    <w:rsid w:val="00AF1E60"/>
    <w:rsid w:val="00AF62AA"/>
    <w:rsid w:val="00B017E0"/>
    <w:rsid w:val="00B024F8"/>
    <w:rsid w:val="00B04078"/>
    <w:rsid w:val="00B06301"/>
    <w:rsid w:val="00B076E1"/>
    <w:rsid w:val="00B11215"/>
    <w:rsid w:val="00B2169E"/>
    <w:rsid w:val="00B24F0B"/>
    <w:rsid w:val="00B36796"/>
    <w:rsid w:val="00B43F4C"/>
    <w:rsid w:val="00B52CDC"/>
    <w:rsid w:val="00B53E4D"/>
    <w:rsid w:val="00B633FD"/>
    <w:rsid w:val="00B66986"/>
    <w:rsid w:val="00B736C4"/>
    <w:rsid w:val="00B742FE"/>
    <w:rsid w:val="00B77C85"/>
    <w:rsid w:val="00B8364A"/>
    <w:rsid w:val="00B84CC6"/>
    <w:rsid w:val="00B924CF"/>
    <w:rsid w:val="00B93D4B"/>
    <w:rsid w:val="00B94BE8"/>
    <w:rsid w:val="00B9764A"/>
    <w:rsid w:val="00BA0C0F"/>
    <w:rsid w:val="00BA2745"/>
    <w:rsid w:val="00BA71CB"/>
    <w:rsid w:val="00BB2AE9"/>
    <w:rsid w:val="00BB46E5"/>
    <w:rsid w:val="00BB7839"/>
    <w:rsid w:val="00BC038D"/>
    <w:rsid w:val="00BC3768"/>
    <w:rsid w:val="00BC3959"/>
    <w:rsid w:val="00BC3E30"/>
    <w:rsid w:val="00BD025E"/>
    <w:rsid w:val="00BE0EEF"/>
    <w:rsid w:val="00BE2FB6"/>
    <w:rsid w:val="00BE65F1"/>
    <w:rsid w:val="00BF6658"/>
    <w:rsid w:val="00C00857"/>
    <w:rsid w:val="00C01363"/>
    <w:rsid w:val="00C01BFA"/>
    <w:rsid w:val="00C02A45"/>
    <w:rsid w:val="00C0337E"/>
    <w:rsid w:val="00C13CCD"/>
    <w:rsid w:val="00C27A48"/>
    <w:rsid w:val="00C27C66"/>
    <w:rsid w:val="00C32E37"/>
    <w:rsid w:val="00C46212"/>
    <w:rsid w:val="00C47467"/>
    <w:rsid w:val="00C518EB"/>
    <w:rsid w:val="00C524E1"/>
    <w:rsid w:val="00C5384F"/>
    <w:rsid w:val="00C63A29"/>
    <w:rsid w:val="00C63A9A"/>
    <w:rsid w:val="00C64B59"/>
    <w:rsid w:val="00C76932"/>
    <w:rsid w:val="00C76A34"/>
    <w:rsid w:val="00C77282"/>
    <w:rsid w:val="00C80D0F"/>
    <w:rsid w:val="00C873A7"/>
    <w:rsid w:val="00C94F32"/>
    <w:rsid w:val="00CA0C22"/>
    <w:rsid w:val="00CA21D0"/>
    <w:rsid w:val="00CA5F84"/>
    <w:rsid w:val="00CB25F3"/>
    <w:rsid w:val="00CB2A60"/>
    <w:rsid w:val="00CB6308"/>
    <w:rsid w:val="00CC42E5"/>
    <w:rsid w:val="00CC4B82"/>
    <w:rsid w:val="00CC5A76"/>
    <w:rsid w:val="00CC5D82"/>
    <w:rsid w:val="00CD72A4"/>
    <w:rsid w:val="00CD75F7"/>
    <w:rsid w:val="00CD7706"/>
    <w:rsid w:val="00CE2DEF"/>
    <w:rsid w:val="00CE50CF"/>
    <w:rsid w:val="00CE74C0"/>
    <w:rsid w:val="00CF5B02"/>
    <w:rsid w:val="00CF7A73"/>
    <w:rsid w:val="00D005D4"/>
    <w:rsid w:val="00D01E7E"/>
    <w:rsid w:val="00D02AA0"/>
    <w:rsid w:val="00D1020B"/>
    <w:rsid w:val="00D10C24"/>
    <w:rsid w:val="00D1209B"/>
    <w:rsid w:val="00D13530"/>
    <w:rsid w:val="00D15D9B"/>
    <w:rsid w:val="00D15DB6"/>
    <w:rsid w:val="00D163EA"/>
    <w:rsid w:val="00D303F9"/>
    <w:rsid w:val="00D354D4"/>
    <w:rsid w:val="00D358E1"/>
    <w:rsid w:val="00D36B27"/>
    <w:rsid w:val="00D43CAF"/>
    <w:rsid w:val="00D4493C"/>
    <w:rsid w:val="00D50A0A"/>
    <w:rsid w:val="00D55069"/>
    <w:rsid w:val="00D71762"/>
    <w:rsid w:val="00D720EC"/>
    <w:rsid w:val="00D75307"/>
    <w:rsid w:val="00D81219"/>
    <w:rsid w:val="00D84079"/>
    <w:rsid w:val="00D92144"/>
    <w:rsid w:val="00DA02D8"/>
    <w:rsid w:val="00DA059F"/>
    <w:rsid w:val="00DA5DFD"/>
    <w:rsid w:val="00DB352E"/>
    <w:rsid w:val="00DC1478"/>
    <w:rsid w:val="00DC1B14"/>
    <w:rsid w:val="00DC34FE"/>
    <w:rsid w:val="00DC374C"/>
    <w:rsid w:val="00DC5131"/>
    <w:rsid w:val="00DC6763"/>
    <w:rsid w:val="00DC78A0"/>
    <w:rsid w:val="00DD0826"/>
    <w:rsid w:val="00DD4A47"/>
    <w:rsid w:val="00DD5A05"/>
    <w:rsid w:val="00DD5A21"/>
    <w:rsid w:val="00DE4A03"/>
    <w:rsid w:val="00DE4D9A"/>
    <w:rsid w:val="00DE54D4"/>
    <w:rsid w:val="00DE7F0E"/>
    <w:rsid w:val="00DF05FD"/>
    <w:rsid w:val="00DF13DD"/>
    <w:rsid w:val="00DF17A9"/>
    <w:rsid w:val="00DF7318"/>
    <w:rsid w:val="00E010B5"/>
    <w:rsid w:val="00E03819"/>
    <w:rsid w:val="00E047B8"/>
    <w:rsid w:val="00E07638"/>
    <w:rsid w:val="00E114CE"/>
    <w:rsid w:val="00E11E99"/>
    <w:rsid w:val="00E16F50"/>
    <w:rsid w:val="00E24CB3"/>
    <w:rsid w:val="00E252C7"/>
    <w:rsid w:val="00E25992"/>
    <w:rsid w:val="00E259DC"/>
    <w:rsid w:val="00E3474C"/>
    <w:rsid w:val="00E37AEF"/>
    <w:rsid w:val="00E425D8"/>
    <w:rsid w:val="00E47419"/>
    <w:rsid w:val="00E53555"/>
    <w:rsid w:val="00E55576"/>
    <w:rsid w:val="00E56E11"/>
    <w:rsid w:val="00E64299"/>
    <w:rsid w:val="00E64B00"/>
    <w:rsid w:val="00E67FA1"/>
    <w:rsid w:val="00E70E7B"/>
    <w:rsid w:val="00E75EE7"/>
    <w:rsid w:val="00E76A51"/>
    <w:rsid w:val="00E773E4"/>
    <w:rsid w:val="00E8015B"/>
    <w:rsid w:val="00E81A53"/>
    <w:rsid w:val="00E8324F"/>
    <w:rsid w:val="00E834CA"/>
    <w:rsid w:val="00E83F6B"/>
    <w:rsid w:val="00E840DA"/>
    <w:rsid w:val="00E9091C"/>
    <w:rsid w:val="00EA08D0"/>
    <w:rsid w:val="00EB2E12"/>
    <w:rsid w:val="00EC1EBD"/>
    <w:rsid w:val="00EC53AE"/>
    <w:rsid w:val="00EC62CE"/>
    <w:rsid w:val="00ED5F90"/>
    <w:rsid w:val="00ED61E4"/>
    <w:rsid w:val="00EF3801"/>
    <w:rsid w:val="00F017ED"/>
    <w:rsid w:val="00F019A2"/>
    <w:rsid w:val="00F01CD5"/>
    <w:rsid w:val="00F01F27"/>
    <w:rsid w:val="00F04B80"/>
    <w:rsid w:val="00F213FE"/>
    <w:rsid w:val="00F30C43"/>
    <w:rsid w:val="00F32407"/>
    <w:rsid w:val="00F4379A"/>
    <w:rsid w:val="00F45041"/>
    <w:rsid w:val="00F450A6"/>
    <w:rsid w:val="00F46E77"/>
    <w:rsid w:val="00F4753F"/>
    <w:rsid w:val="00F54747"/>
    <w:rsid w:val="00F54F81"/>
    <w:rsid w:val="00F55096"/>
    <w:rsid w:val="00F5610D"/>
    <w:rsid w:val="00F5750D"/>
    <w:rsid w:val="00F61F18"/>
    <w:rsid w:val="00F644A9"/>
    <w:rsid w:val="00F650D3"/>
    <w:rsid w:val="00F7136E"/>
    <w:rsid w:val="00F73265"/>
    <w:rsid w:val="00F868C9"/>
    <w:rsid w:val="00F8690A"/>
    <w:rsid w:val="00F87815"/>
    <w:rsid w:val="00F92593"/>
    <w:rsid w:val="00F95851"/>
    <w:rsid w:val="00F95C73"/>
    <w:rsid w:val="00FA7D38"/>
    <w:rsid w:val="00FB0157"/>
    <w:rsid w:val="00FB1D5D"/>
    <w:rsid w:val="00FB386A"/>
    <w:rsid w:val="00FB635B"/>
    <w:rsid w:val="00FC1EB0"/>
    <w:rsid w:val="00FC41A4"/>
    <w:rsid w:val="00FC5914"/>
    <w:rsid w:val="00FC7095"/>
    <w:rsid w:val="00FC70C4"/>
    <w:rsid w:val="00FD0F2D"/>
    <w:rsid w:val="00FD327A"/>
    <w:rsid w:val="00FD750F"/>
    <w:rsid w:val="00FE458E"/>
    <w:rsid w:val="00FF0765"/>
    <w:rsid w:val="00FF2EF0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AB5EC"/>
  <w15:docId w15:val="{0D603CE6-D526-4C4D-92A5-1784903B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0AF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4507FA"/>
    <w:pPr>
      <w:numPr>
        <w:numId w:val="65"/>
      </w:numPr>
      <w:pBdr>
        <w:top w:val="single" w:sz="12" w:space="6" w:color="auto"/>
        <w:bottom w:val="single" w:sz="12" w:space="6" w:color="auto"/>
      </w:pBdr>
      <w:shd w:val="clear" w:color="auto" w:fill="D0CECE" w:themeFill="background2" w:themeFillShade="E6"/>
      <w:ind w:left="0" w:firstLine="0"/>
      <w:jc w:val="center"/>
      <w:outlineLvl w:val="0"/>
    </w:pPr>
    <w:rPr>
      <w:rFonts w:asciiTheme="minorHAnsi" w:hAnsiTheme="minorHAnsi"/>
      <w:b/>
      <w:i/>
      <w:iCs/>
      <w:smallCaps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4507FA"/>
    <w:rPr>
      <w:rFonts w:eastAsia="Times New Roman" w:cs="Times New Roman"/>
      <w:b/>
      <w:i/>
      <w:iCs/>
      <w:smallCaps/>
      <w:shd w:val="clear" w:color="auto" w:fill="D0CECE" w:themeFill="background2" w:themeFillShade="E6"/>
    </w:rPr>
  </w:style>
  <w:style w:type="character" w:customStyle="1" w:styleId="Nagwek3Znak">
    <w:name w:val="Nagłówek 3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iCs w:val="0"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4507FA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4507FA"/>
    <w:pPr>
      <w:tabs>
        <w:tab w:val="left" w:pos="660"/>
        <w:tab w:val="right" w:leader="dot" w:pos="9058"/>
      </w:tabs>
      <w:spacing w:after="0" w:line="240" w:lineRule="auto"/>
      <w:ind w:left="709" w:hanging="719"/>
    </w:p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1630C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C7CE-4CCE-4295-811C-22CC4D91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18</Pages>
  <Words>4378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2020-12-22T13:51:00Z</cp:lastPrinted>
  <dcterms:created xsi:type="dcterms:W3CDTF">2020-12-22T10:55:00Z</dcterms:created>
  <dcterms:modified xsi:type="dcterms:W3CDTF">2020-12-30T11:24:00Z</dcterms:modified>
</cp:coreProperties>
</file>